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9FF6" w14:textId="77777777" w:rsidR="00DE015D" w:rsidRPr="00412DD8" w:rsidRDefault="00DE015D" w:rsidP="00DE015D">
      <w:pPr>
        <w:tabs>
          <w:tab w:val="left" w:leader="dot" w:pos="3960"/>
          <w:tab w:val="right" w:leader="dot" w:pos="9072"/>
        </w:tabs>
        <w:ind w:left="-426"/>
        <w:rPr>
          <w:rFonts w:ascii="Calibri" w:hAnsi="Calibri"/>
          <w:b/>
          <w:sz w:val="28"/>
        </w:rPr>
      </w:pPr>
      <w:r>
        <w:rPr>
          <w:rFonts w:ascii="Arial" w:hAnsi="Arial" w:cs="Arial"/>
          <w:color w:val="BADA03"/>
          <w:sz w:val="17"/>
          <w:szCs w:val="17"/>
        </w:rPr>
        <w:fldChar w:fldCharType="begin"/>
      </w:r>
      <w:r>
        <w:rPr>
          <w:rFonts w:ascii="Arial" w:hAnsi="Arial" w:cs="Arial"/>
          <w:color w:val="BADA03"/>
          <w:sz w:val="17"/>
          <w:szCs w:val="17"/>
        </w:rPr>
        <w:instrText xml:space="preserve"> INCLUDEPICTURE "http://www.pup.siemianowice.pl/grafika/logopup.gif" \* MERGEFORMATINET </w:instrText>
      </w:r>
      <w:r>
        <w:rPr>
          <w:rFonts w:ascii="Arial" w:hAnsi="Arial" w:cs="Arial"/>
          <w:color w:val="BADA03"/>
          <w:sz w:val="17"/>
          <w:szCs w:val="17"/>
        </w:rPr>
        <w:fldChar w:fldCharType="separate"/>
      </w:r>
      <w:r w:rsidR="00004176">
        <w:rPr>
          <w:rFonts w:ascii="Arial" w:hAnsi="Arial" w:cs="Arial"/>
          <w:color w:val="BADA03"/>
          <w:sz w:val="17"/>
          <w:szCs w:val="17"/>
        </w:rPr>
        <w:fldChar w:fldCharType="begin"/>
      </w:r>
      <w:r w:rsidR="00004176">
        <w:rPr>
          <w:rFonts w:ascii="Arial" w:hAnsi="Arial" w:cs="Arial"/>
          <w:color w:val="BADA03"/>
          <w:sz w:val="17"/>
          <w:szCs w:val="17"/>
        </w:rPr>
        <w:instrText xml:space="preserve"> INCLUDEPICTURE  "http://www.pup.siemianowice.pl/grafika/logopup.gif" \* MERGEFORMATINET </w:instrText>
      </w:r>
      <w:r w:rsidR="00004176">
        <w:rPr>
          <w:rFonts w:ascii="Arial" w:hAnsi="Arial" w:cs="Arial"/>
          <w:color w:val="BADA03"/>
          <w:sz w:val="17"/>
          <w:szCs w:val="17"/>
        </w:rPr>
        <w:fldChar w:fldCharType="separate"/>
      </w:r>
      <w:r w:rsidR="00B36643">
        <w:rPr>
          <w:rFonts w:ascii="Arial" w:hAnsi="Arial" w:cs="Arial"/>
          <w:color w:val="BADA03"/>
          <w:sz w:val="17"/>
          <w:szCs w:val="17"/>
        </w:rPr>
        <w:fldChar w:fldCharType="begin"/>
      </w:r>
      <w:r w:rsidR="00B36643">
        <w:rPr>
          <w:rFonts w:ascii="Arial" w:hAnsi="Arial" w:cs="Arial"/>
          <w:color w:val="BADA03"/>
          <w:sz w:val="17"/>
          <w:szCs w:val="17"/>
        </w:rPr>
        <w:instrText xml:space="preserve"> </w:instrText>
      </w:r>
      <w:r w:rsidR="00B36643">
        <w:rPr>
          <w:rFonts w:ascii="Arial" w:hAnsi="Arial" w:cs="Arial"/>
          <w:color w:val="BADA03"/>
          <w:sz w:val="17"/>
          <w:szCs w:val="17"/>
        </w:rPr>
        <w:instrText>INCLUDEPICTURE  "http://www.pup.siemianowice.pl/grafika/logopup.gif" \* MERGEFORMATINET</w:instrText>
      </w:r>
      <w:r w:rsidR="00B36643">
        <w:rPr>
          <w:rFonts w:ascii="Arial" w:hAnsi="Arial" w:cs="Arial"/>
          <w:color w:val="BADA03"/>
          <w:sz w:val="17"/>
          <w:szCs w:val="17"/>
        </w:rPr>
        <w:instrText xml:space="preserve"> </w:instrText>
      </w:r>
      <w:r w:rsidR="00B36643">
        <w:rPr>
          <w:rFonts w:ascii="Arial" w:hAnsi="Arial" w:cs="Arial"/>
          <w:color w:val="BADA03"/>
          <w:sz w:val="17"/>
          <w:szCs w:val="17"/>
        </w:rPr>
        <w:fldChar w:fldCharType="separate"/>
      </w:r>
      <w:r w:rsidR="00B36643">
        <w:rPr>
          <w:rFonts w:ascii="Arial" w:hAnsi="Arial" w:cs="Arial"/>
          <w:color w:val="BADA03"/>
          <w:sz w:val="17"/>
          <w:szCs w:val="17"/>
        </w:rPr>
        <w:pict w14:anchorId="64EFF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66.15pt">
            <v:imagedata r:id="rId8" r:href="rId9"/>
          </v:shape>
        </w:pict>
      </w:r>
      <w:r w:rsidR="00B36643">
        <w:rPr>
          <w:rFonts w:ascii="Arial" w:hAnsi="Arial" w:cs="Arial"/>
          <w:color w:val="BADA03"/>
          <w:sz w:val="17"/>
          <w:szCs w:val="17"/>
        </w:rPr>
        <w:fldChar w:fldCharType="end"/>
      </w:r>
      <w:r w:rsidR="00004176">
        <w:rPr>
          <w:rFonts w:ascii="Arial" w:hAnsi="Arial" w:cs="Arial"/>
          <w:color w:val="BADA03"/>
          <w:sz w:val="17"/>
          <w:szCs w:val="17"/>
        </w:rPr>
        <w:fldChar w:fldCharType="end"/>
      </w:r>
      <w:r>
        <w:rPr>
          <w:rFonts w:ascii="Arial" w:hAnsi="Arial" w:cs="Arial"/>
          <w:color w:val="BADA03"/>
          <w:sz w:val="17"/>
          <w:szCs w:val="17"/>
        </w:rPr>
        <w:fldChar w:fldCharType="end"/>
      </w:r>
      <w:r>
        <w:rPr>
          <w:rFonts w:ascii="Arial" w:hAnsi="Arial" w:cs="Arial"/>
          <w:color w:val="BADA03"/>
          <w:sz w:val="17"/>
          <w:szCs w:val="17"/>
        </w:rPr>
        <w:tab/>
      </w:r>
      <w:r w:rsidRPr="00412DD8">
        <w:rPr>
          <w:rFonts w:ascii="Calibri" w:hAnsi="Calibri"/>
          <w:b/>
          <w:sz w:val="28"/>
        </w:rPr>
        <w:t>UWAGA !</w:t>
      </w:r>
    </w:p>
    <w:p w14:paraId="7C597C00" w14:textId="77777777" w:rsidR="00DE015D" w:rsidRDefault="00DE015D" w:rsidP="00DE015D">
      <w:pPr>
        <w:tabs>
          <w:tab w:val="left" w:pos="453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 w:rsidRPr="00412DD8">
        <w:rPr>
          <w:rFonts w:ascii="Calibri" w:hAnsi="Calibri"/>
          <w:b/>
        </w:rPr>
        <w:t xml:space="preserve">Wypełnienie wniosku nie oznacza </w:t>
      </w:r>
      <w:r>
        <w:rPr>
          <w:rFonts w:ascii="Calibri" w:hAnsi="Calibri"/>
          <w:b/>
        </w:rPr>
        <w:t xml:space="preserve">dofinansowania studiów podyplomowych </w:t>
      </w:r>
    </w:p>
    <w:p w14:paraId="0FF711D3" w14:textId="77777777" w:rsidR="00DE015D" w:rsidRPr="00412DD8" w:rsidRDefault="00DE015D" w:rsidP="00DE015D">
      <w:pPr>
        <w:tabs>
          <w:tab w:val="left" w:pos="4536"/>
        </w:tabs>
        <w:jc w:val="center"/>
        <w:rPr>
          <w:rFonts w:ascii="Calibri" w:hAnsi="Calibri"/>
          <w:b/>
        </w:rPr>
      </w:pPr>
    </w:p>
    <w:p w14:paraId="14738F04" w14:textId="77777777" w:rsidR="00DE015D" w:rsidRDefault="00DE015D" w:rsidP="00DE015D">
      <w:pPr>
        <w:jc w:val="center"/>
        <w:rPr>
          <w:rFonts w:ascii="Calibri" w:eastAsia="Arial Unicode MS" w:hAnsi="Calibri" w:cs="Arial Unicode MS"/>
          <w:szCs w:val="22"/>
        </w:rPr>
      </w:pPr>
      <w:r w:rsidRPr="00412DD8">
        <w:rPr>
          <w:rFonts w:ascii="Calibri" w:eastAsia="Arial Unicode MS" w:hAnsi="Calibri" w:cs="Arial Unicode MS"/>
          <w:szCs w:val="22"/>
        </w:rPr>
        <w:t xml:space="preserve">  POWIATOWY URZĄD PRACY W SIEMIANOWICACH ŚLĄSKICH</w:t>
      </w:r>
    </w:p>
    <w:p w14:paraId="30424B3F" w14:textId="77777777" w:rsidR="00DE015D" w:rsidRDefault="00DE015D" w:rsidP="00DE015D">
      <w:pPr>
        <w:jc w:val="center"/>
        <w:rPr>
          <w:rFonts w:ascii="Calibri" w:eastAsia="Arial Unicode MS" w:hAnsi="Calibri" w:cs="Arial Unicode MS"/>
          <w:szCs w:val="22"/>
        </w:rPr>
      </w:pPr>
      <w:r>
        <w:rPr>
          <w:rFonts w:ascii="Calibri" w:eastAsia="Arial Unicode MS" w:hAnsi="Calibri" w:cs="Arial Unicode MS"/>
          <w:szCs w:val="22"/>
        </w:rPr>
        <w:t>ul. Wyzwolenia 17</w:t>
      </w:r>
    </w:p>
    <w:p w14:paraId="7A4D6B9A" w14:textId="77777777" w:rsidR="00DE015D" w:rsidRDefault="00DE015D" w:rsidP="00DE015D">
      <w:pPr>
        <w:jc w:val="center"/>
        <w:rPr>
          <w:rFonts w:ascii="Calibri" w:eastAsia="Arial Unicode MS" w:hAnsi="Calibri" w:cs="Arial Unicode MS"/>
          <w:szCs w:val="22"/>
        </w:rPr>
      </w:pPr>
      <w:r>
        <w:rPr>
          <w:rFonts w:ascii="Calibri" w:eastAsia="Arial Unicode MS" w:hAnsi="Calibri" w:cs="Arial Unicode MS"/>
          <w:szCs w:val="22"/>
        </w:rPr>
        <w:t xml:space="preserve">41-100 Siemianowice Śląskie </w:t>
      </w:r>
    </w:p>
    <w:p w14:paraId="0725EA3C" w14:textId="046FA133" w:rsidR="00DE015D" w:rsidRPr="000F7B3F" w:rsidRDefault="0019326E" w:rsidP="00DE015D">
      <w:pPr>
        <w:jc w:val="center"/>
        <w:rPr>
          <w:rFonts w:ascii="Calibri" w:eastAsia="Arial Unicode MS" w:hAnsi="Calibri" w:cs="Arial Unicode MS"/>
          <w:sz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34A95" wp14:editId="2F7DB403">
                <wp:simplePos x="0" y="0"/>
                <wp:positionH relativeFrom="column">
                  <wp:posOffset>-571500</wp:posOffset>
                </wp:positionH>
                <wp:positionV relativeFrom="paragraph">
                  <wp:posOffset>143510</wp:posOffset>
                </wp:positionV>
                <wp:extent cx="6858000" cy="0"/>
                <wp:effectExtent l="5080" t="8255" r="13970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CF36E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3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"/>
            </w:pict>
          </mc:Fallback>
        </mc:AlternateContent>
      </w:r>
    </w:p>
    <w:p w14:paraId="5497B9DE" w14:textId="77777777" w:rsidR="00DE015D" w:rsidRDefault="00DE015D" w:rsidP="00201C7B">
      <w:pPr>
        <w:tabs>
          <w:tab w:val="left" w:leader="dot" w:pos="3960"/>
          <w:tab w:val="right" w:leader="dot" w:pos="9072"/>
        </w:tabs>
        <w:rPr>
          <w:rFonts w:ascii="Calibri" w:hAnsi="Calibri"/>
        </w:rPr>
      </w:pPr>
    </w:p>
    <w:p w14:paraId="5BC24AB8" w14:textId="77777777" w:rsidR="00DE015D" w:rsidRDefault="00DE015D" w:rsidP="00201C7B">
      <w:pPr>
        <w:tabs>
          <w:tab w:val="left" w:leader="dot" w:pos="3960"/>
          <w:tab w:val="right" w:leader="dot" w:pos="9072"/>
        </w:tabs>
        <w:rPr>
          <w:rFonts w:ascii="Calibri" w:hAnsi="Calibri"/>
        </w:rPr>
      </w:pPr>
    </w:p>
    <w:p w14:paraId="47B96337" w14:textId="77777777" w:rsidR="00201C7B" w:rsidRPr="0091477E" w:rsidRDefault="00201C7B" w:rsidP="00201C7B">
      <w:pPr>
        <w:tabs>
          <w:tab w:val="left" w:leader="dot" w:pos="3960"/>
          <w:tab w:val="right" w:leader="dot" w:pos="9072"/>
        </w:tabs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Nr …………………………                                                                       Siemianowice Śląskie, dnia ……………………</w:t>
      </w:r>
      <w:r w:rsidR="00BE47B7">
        <w:rPr>
          <w:rFonts w:ascii="Calibri" w:hAnsi="Calibri"/>
          <w:sz w:val="22"/>
          <w:szCs w:val="22"/>
        </w:rPr>
        <w:t>.</w:t>
      </w:r>
      <w:r w:rsidRPr="0091477E">
        <w:rPr>
          <w:rFonts w:ascii="Calibri" w:hAnsi="Calibri"/>
          <w:sz w:val="22"/>
          <w:szCs w:val="22"/>
        </w:rPr>
        <w:t xml:space="preserve">       </w:t>
      </w:r>
    </w:p>
    <w:p w14:paraId="2E1FFDD0" w14:textId="77777777" w:rsidR="00201C7B" w:rsidRPr="000F7B3F" w:rsidRDefault="00201C7B" w:rsidP="00201C7B">
      <w:pPr>
        <w:tabs>
          <w:tab w:val="left" w:leader="dot" w:pos="3960"/>
          <w:tab w:val="right" w:leader="dot" w:pos="9072"/>
        </w:tabs>
        <w:rPr>
          <w:rFonts w:ascii="Calibri" w:hAnsi="Calibri"/>
        </w:rPr>
      </w:pPr>
    </w:p>
    <w:p w14:paraId="1C58DD52" w14:textId="77777777" w:rsidR="00C77D1E" w:rsidRDefault="00C77D1E" w:rsidP="00C77D1E"/>
    <w:p w14:paraId="182F5494" w14:textId="77777777" w:rsidR="0091477E" w:rsidRDefault="0091477E" w:rsidP="00C77D1E">
      <w:pPr>
        <w:pStyle w:val="Nagwek4"/>
        <w:tabs>
          <w:tab w:val="left" w:pos="0"/>
        </w:tabs>
        <w:rPr>
          <w:rFonts w:ascii="Calibri" w:hAnsi="Calibri"/>
          <w:sz w:val="28"/>
          <w:szCs w:val="28"/>
        </w:rPr>
      </w:pPr>
    </w:p>
    <w:p w14:paraId="6ACC77AC" w14:textId="77777777" w:rsidR="00C77D1E" w:rsidRPr="00201C7B" w:rsidRDefault="00C77D1E" w:rsidP="00C77D1E">
      <w:pPr>
        <w:pStyle w:val="Nagwek4"/>
        <w:tabs>
          <w:tab w:val="left" w:pos="0"/>
        </w:tabs>
        <w:rPr>
          <w:rFonts w:ascii="Calibri" w:hAnsi="Calibri"/>
          <w:sz w:val="28"/>
          <w:szCs w:val="28"/>
        </w:rPr>
      </w:pPr>
      <w:r w:rsidRPr="00201C7B">
        <w:rPr>
          <w:rFonts w:ascii="Calibri" w:hAnsi="Calibri"/>
          <w:sz w:val="28"/>
          <w:szCs w:val="28"/>
        </w:rPr>
        <w:t>WNIOSEK</w:t>
      </w:r>
    </w:p>
    <w:p w14:paraId="4117ED62" w14:textId="77777777" w:rsidR="00C77D1E" w:rsidRPr="00201C7B" w:rsidRDefault="00C77D1E" w:rsidP="00C77D1E">
      <w:pPr>
        <w:jc w:val="center"/>
        <w:rPr>
          <w:rFonts w:ascii="Calibri" w:hAnsi="Calibri"/>
          <w:b/>
          <w:sz w:val="28"/>
          <w:szCs w:val="28"/>
        </w:rPr>
      </w:pPr>
      <w:r w:rsidRPr="00201C7B">
        <w:rPr>
          <w:rFonts w:ascii="Calibri" w:hAnsi="Calibri"/>
          <w:b/>
          <w:sz w:val="28"/>
          <w:szCs w:val="28"/>
        </w:rPr>
        <w:t>O DOFINANSOWANIE  STUDIÓW PODYPLOMOWYCH</w:t>
      </w:r>
    </w:p>
    <w:p w14:paraId="4DFA91A8" w14:textId="77777777" w:rsidR="00C77D1E" w:rsidRDefault="00C77D1E" w:rsidP="00C77D1E">
      <w:pPr>
        <w:pStyle w:val="Tekstpodstawowy"/>
        <w:tabs>
          <w:tab w:val="left" w:pos="360"/>
        </w:tabs>
        <w:ind w:left="360" w:hanging="360"/>
        <w:rPr>
          <w:sz w:val="20"/>
        </w:rPr>
      </w:pPr>
    </w:p>
    <w:p w14:paraId="20B2B7B2" w14:textId="77777777" w:rsidR="00201C7B" w:rsidRPr="0091477E" w:rsidRDefault="00201C7B" w:rsidP="00201C7B">
      <w:pPr>
        <w:pStyle w:val="Tekstpodstawowy"/>
        <w:tabs>
          <w:tab w:val="left" w:pos="142"/>
        </w:tabs>
        <w:ind w:left="720" w:hanging="720"/>
        <w:rPr>
          <w:rFonts w:ascii="Calibri" w:hAnsi="Calibri"/>
          <w:b/>
          <w:sz w:val="22"/>
          <w:szCs w:val="22"/>
        </w:rPr>
      </w:pPr>
    </w:p>
    <w:p w14:paraId="033DDD18" w14:textId="77777777" w:rsidR="00201C7B" w:rsidRPr="0091477E" w:rsidRDefault="00201C7B" w:rsidP="00201C7B">
      <w:pPr>
        <w:pStyle w:val="Tekstpodstawowy"/>
        <w:tabs>
          <w:tab w:val="left" w:pos="142"/>
        </w:tabs>
        <w:ind w:left="720" w:hanging="720"/>
        <w:rPr>
          <w:rFonts w:ascii="Calibri" w:hAnsi="Calibri"/>
          <w:b/>
          <w:sz w:val="22"/>
          <w:szCs w:val="22"/>
        </w:rPr>
      </w:pPr>
      <w:r w:rsidRPr="0091477E">
        <w:rPr>
          <w:rFonts w:ascii="Calibri" w:hAnsi="Calibri"/>
          <w:b/>
          <w:sz w:val="22"/>
          <w:szCs w:val="22"/>
        </w:rPr>
        <w:t>I. DANE DOTYCZĄCE WNIOSKODAWCY:</w:t>
      </w:r>
    </w:p>
    <w:p w14:paraId="77578262" w14:textId="77777777" w:rsidR="00201C7B" w:rsidRPr="0091477E" w:rsidRDefault="00201C7B" w:rsidP="00C77D1E">
      <w:pPr>
        <w:pStyle w:val="Tekstpodstawowy"/>
        <w:tabs>
          <w:tab w:val="left" w:pos="360"/>
        </w:tabs>
        <w:ind w:left="360" w:hanging="360"/>
        <w:rPr>
          <w:sz w:val="22"/>
          <w:szCs w:val="22"/>
        </w:rPr>
      </w:pPr>
    </w:p>
    <w:p w14:paraId="7331F14C" w14:textId="77777777" w:rsidR="00201C7B" w:rsidRPr="0091477E" w:rsidRDefault="00201C7B" w:rsidP="00201C7B">
      <w:pPr>
        <w:tabs>
          <w:tab w:val="left" w:leader="dot" w:pos="4536"/>
          <w:tab w:val="right" w:leader="dot" w:pos="9072"/>
        </w:tabs>
        <w:spacing w:line="360" w:lineRule="auto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Nazwisko </w:t>
      </w:r>
      <w:r w:rsidRPr="0091477E">
        <w:rPr>
          <w:rFonts w:ascii="Calibri" w:hAnsi="Calibri"/>
          <w:sz w:val="22"/>
          <w:szCs w:val="22"/>
        </w:rPr>
        <w:tab/>
        <w:t xml:space="preserve"> Imię </w:t>
      </w:r>
      <w:r w:rsidRPr="0091477E">
        <w:rPr>
          <w:rFonts w:ascii="Calibri" w:hAnsi="Calibri"/>
          <w:sz w:val="22"/>
          <w:szCs w:val="22"/>
        </w:rPr>
        <w:tab/>
      </w:r>
    </w:p>
    <w:p w14:paraId="5E02DF94" w14:textId="77777777" w:rsidR="00201C7B" w:rsidRPr="0091477E" w:rsidRDefault="00201C7B" w:rsidP="00201C7B">
      <w:pPr>
        <w:tabs>
          <w:tab w:val="left" w:leader="dot" w:pos="4536"/>
          <w:tab w:val="right" w:leader="dot" w:pos="9072"/>
        </w:tabs>
        <w:spacing w:line="360" w:lineRule="auto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Data urodzenia </w:t>
      </w:r>
      <w:r w:rsidRPr="0091477E">
        <w:rPr>
          <w:rFonts w:ascii="Calibri" w:hAnsi="Calibri"/>
          <w:sz w:val="22"/>
          <w:szCs w:val="22"/>
        </w:rPr>
        <w:tab/>
        <w:t xml:space="preserve"> PESEL </w:t>
      </w:r>
      <w:r w:rsidRPr="0091477E">
        <w:rPr>
          <w:rFonts w:ascii="Calibri" w:hAnsi="Calibri"/>
          <w:sz w:val="22"/>
          <w:szCs w:val="22"/>
        </w:rPr>
        <w:tab/>
      </w:r>
    </w:p>
    <w:p w14:paraId="2F480B0E" w14:textId="77777777" w:rsidR="00201C7B" w:rsidRPr="0091477E" w:rsidRDefault="00201C7B" w:rsidP="00201C7B">
      <w:pPr>
        <w:tabs>
          <w:tab w:val="left" w:leader="dot" w:pos="4536"/>
        </w:tabs>
        <w:spacing w:line="360" w:lineRule="auto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Nr telefonu </w:t>
      </w:r>
      <w:r w:rsidRPr="0091477E">
        <w:rPr>
          <w:rFonts w:ascii="Calibri" w:hAnsi="Calibri"/>
          <w:sz w:val="22"/>
          <w:szCs w:val="22"/>
        </w:rPr>
        <w:tab/>
      </w:r>
    </w:p>
    <w:p w14:paraId="79DCED34" w14:textId="77777777" w:rsidR="00201C7B" w:rsidRPr="0091477E" w:rsidRDefault="00201C7B" w:rsidP="00201C7B">
      <w:pPr>
        <w:tabs>
          <w:tab w:val="left" w:leader="dot" w:pos="4536"/>
        </w:tabs>
        <w:spacing w:line="360" w:lineRule="auto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Data rejestracji ……………………………………………</w:t>
      </w:r>
      <w:r w:rsidR="002A15AF">
        <w:rPr>
          <w:rFonts w:ascii="Calibri" w:hAnsi="Calibri"/>
          <w:sz w:val="22"/>
          <w:szCs w:val="22"/>
        </w:rPr>
        <w:t>………..</w:t>
      </w:r>
    </w:p>
    <w:p w14:paraId="2B84CAEB" w14:textId="77777777" w:rsidR="00201C7B" w:rsidRPr="0091477E" w:rsidRDefault="00201C7B" w:rsidP="00201C7B">
      <w:pPr>
        <w:tabs>
          <w:tab w:val="center" w:leader="dot" w:pos="9072"/>
        </w:tabs>
        <w:spacing w:line="360" w:lineRule="auto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Adres zamieszkania </w:t>
      </w:r>
      <w:r w:rsidRPr="0091477E">
        <w:rPr>
          <w:rFonts w:ascii="Calibri" w:hAnsi="Calibri"/>
          <w:sz w:val="22"/>
          <w:szCs w:val="22"/>
        </w:rPr>
        <w:tab/>
      </w:r>
      <w:r w:rsidRPr="0091477E">
        <w:rPr>
          <w:rFonts w:ascii="Calibri" w:hAnsi="Calibri"/>
          <w:sz w:val="22"/>
          <w:szCs w:val="22"/>
        </w:rPr>
        <w:tab/>
      </w:r>
    </w:p>
    <w:p w14:paraId="206969EC" w14:textId="77777777" w:rsidR="00201C7B" w:rsidRPr="0091477E" w:rsidRDefault="00201C7B" w:rsidP="00201C7B">
      <w:pPr>
        <w:pStyle w:val="Tekstpodstawowy"/>
        <w:tabs>
          <w:tab w:val="left" w:pos="0"/>
        </w:tabs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adres e-mail:…………………………………………………………………………………………………………………………</w:t>
      </w:r>
      <w:r w:rsidR="0091477E" w:rsidRPr="0091477E">
        <w:rPr>
          <w:rFonts w:ascii="Calibri" w:hAnsi="Calibri"/>
          <w:sz w:val="22"/>
          <w:szCs w:val="22"/>
        </w:rPr>
        <w:t>..</w:t>
      </w:r>
      <w:r w:rsidR="0091477E">
        <w:rPr>
          <w:rFonts w:ascii="Calibri" w:hAnsi="Calibri"/>
          <w:sz w:val="22"/>
          <w:szCs w:val="22"/>
        </w:rPr>
        <w:t>..............</w:t>
      </w:r>
    </w:p>
    <w:p w14:paraId="07114054" w14:textId="77777777" w:rsidR="00201C7B" w:rsidRPr="0091477E" w:rsidRDefault="00201C7B" w:rsidP="00201C7B">
      <w:pPr>
        <w:pStyle w:val="Tekstpodstawowy"/>
        <w:jc w:val="left"/>
        <w:rPr>
          <w:b/>
          <w:sz w:val="22"/>
          <w:szCs w:val="22"/>
        </w:rPr>
      </w:pPr>
    </w:p>
    <w:p w14:paraId="3BDD95D5" w14:textId="77777777" w:rsidR="0091477E" w:rsidRDefault="0091477E" w:rsidP="00201C7B">
      <w:pPr>
        <w:pStyle w:val="Tekstpodstawowy"/>
        <w:jc w:val="left"/>
        <w:rPr>
          <w:rFonts w:ascii="Calibri" w:hAnsi="Calibri"/>
          <w:b/>
          <w:sz w:val="22"/>
          <w:szCs w:val="22"/>
        </w:rPr>
      </w:pPr>
    </w:p>
    <w:p w14:paraId="3EC9D283" w14:textId="77777777" w:rsidR="00201C7B" w:rsidRPr="0091477E" w:rsidRDefault="00201C7B" w:rsidP="00201C7B">
      <w:pPr>
        <w:pStyle w:val="Tekstpodstawowy"/>
        <w:jc w:val="left"/>
        <w:rPr>
          <w:rFonts w:ascii="Calibri" w:hAnsi="Calibri"/>
          <w:b/>
          <w:sz w:val="22"/>
          <w:szCs w:val="22"/>
        </w:rPr>
      </w:pPr>
      <w:r w:rsidRPr="0091477E">
        <w:rPr>
          <w:rFonts w:ascii="Calibri" w:hAnsi="Calibri"/>
          <w:b/>
          <w:sz w:val="22"/>
          <w:szCs w:val="22"/>
        </w:rPr>
        <w:t>II. INFORMACJE O KWALIFIKACJACH ZAWODOWYCH:</w:t>
      </w:r>
    </w:p>
    <w:p w14:paraId="5F9DC607" w14:textId="77777777" w:rsidR="00C77D1E" w:rsidRPr="0091477E" w:rsidRDefault="00C77D1E" w:rsidP="00C77D1E">
      <w:pPr>
        <w:pStyle w:val="Tekstpodstawowy"/>
        <w:jc w:val="left"/>
        <w:rPr>
          <w:b/>
          <w:sz w:val="22"/>
          <w:szCs w:val="22"/>
        </w:rPr>
      </w:pPr>
    </w:p>
    <w:p w14:paraId="42C2DD99" w14:textId="77777777" w:rsidR="00C77D1E" w:rsidRPr="0091477E" w:rsidRDefault="00C77D1E" w:rsidP="00C77D1E">
      <w:pPr>
        <w:pStyle w:val="Tekstpodstawowy"/>
        <w:jc w:val="left"/>
        <w:rPr>
          <w:sz w:val="22"/>
          <w:szCs w:val="22"/>
        </w:rPr>
      </w:pPr>
    </w:p>
    <w:p w14:paraId="48BC155E" w14:textId="77777777" w:rsidR="00C77D1E" w:rsidRPr="0091477E" w:rsidRDefault="00C77D1E" w:rsidP="00C77D1E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Wykształcenie : </w:t>
      </w:r>
      <w:r w:rsidR="00201C7B"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91477E">
        <w:rPr>
          <w:rFonts w:ascii="Calibri" w:hAnsi="Calibri"/>
          <w:sz w:val="22"/>
          <w:szCs w:val="22"/>
        </w:rPr>
        <w:t>…</w:t>
      </w:r>
    </w:p>
    <w:p w14:paraId="728C885E" w14:textId="77777777" w:rsidR="00C77D1E" w:rsidRPr="0091477E" w:rsidRDefault="00C77D1E" w:rsidP="00C77D1E">
      <w:pPr>
        <w:pStyle w:val="Tekstpodstawowy"/>
        <w:jc w:val="left"/>
        <w:rPr>
          <w:rFonts w:ascii="Calibri" w:hAnsi="Calibri"/>
          <w:sz w:val="22"/>
          <w:szCs w:val="22"/>
        </w:rPr>
      </w:pPr>
    </w:p>
    <w:p w14:paraId="14587A75" w14:textId="77777777" w:rsidR="0091477E" w:rsidRPr="0091477E" w:rsidRDefault="00C77D1E" w:rsidP="0091477E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Zawód wyuczony:</w:t>
      </w:r>
      <w:r w:rsidR="00201C7B" w:rsidRPr="0091477E">
        <w:rPr>
          <w:rFonts w:ascii="Calibri" w:hAnsi="Calibri"/>
          <w:sz w:val="22"/>
          <w:szCs w:val="22"/>
        </w:rPr>
        <w:t xml:space="preserve"> </w:t>
      </w:r>
      <w:r w:rsidR="0091477E"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1477E">
        <w:rPr>
          <w:rFonts w:ascii="Calibri" w:hAnsi="Calibri"/>
          <w:sz w:val="22"/>
          <w:szCs w:val="22"/>
        </w:rPr>
        <w:t>..</w:t>
      </w:r>
    </w:p>
    <w:p w14:paraId="215E9B2B" w14:textId="77777777" w:rsidR="00C77D1E" w:rsidRPr="0091477E" w:rsidRDefault="00C77D1E" w:rsidP="00C77D1E">
      <w:pPr>
        <w:pStyle w:val="Tekstpodstawowy"/>
        <w:jc w:val="left"/>
        <w:rPr>
          <w:rFonts w:ascii="Calibri" w:hAnsi="Calibri"/>
          <w:sz w:val="22"/>
          <w:szCs w:val="22"/>
        </w:rPr>
      </w:pPr>
    </w:p>
    <w:p w14:paraId="45739118" w14:textId="77777777" w:rsidR="0091477E" w:rsidRPr="0091477E" w:rsidRDefault="00C77D1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Zawody wykonywane: </w:t>
      </w:r>
      <w:r w:rsidR="0091477E"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D9222B4" w14:textId="77777777" w:rsidR="0091477E" w:rsidRPr="0091477E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6A4A3D30" w14:textId="77777777" w:rsidR="0091477E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3D1A468F" w14:textId="77777777" w:rsidR="0091477E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3411B9E9" w14:textId="77777777" w:rsidR="0091477E" w:rsidRPr="0091477E" w:rsidRDefault="00C77D1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91477E">
        <w:rPr>
          <w:rFonts w:ascii="Calibri" w:hAnsi="Calibri"/>
          <w:sz w:val="22"/>
          <w:szCs w:val="22"/>
        </w:rPr>
        <w:t xml:space="preserve">Dodatkowe umiejętności i uprawnienia: </w:t>
      </w:r>
    </w:p>
    <w:p w14:paraId="2715F0F2" w14:textId="77777777" w:rsidR="0091477E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91477E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FC92A77" w14:textId="77777777" w:rsidR="0091477E" w:rsidRPr="0091477E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 w:rsidRPr="0091477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0A93179" w14:textId="77777777" w:rsidR="0091477E" w:rsidRDefault="0091477E" w:rsidP="004A275F">
      <w:pPr>
        <w:pStyle w:val="Tekstpodstawowy"/>
        <w:tabs>
          <w:tab w:val="left" w:pos="720"/>
        </w:tabs>
        <w:jc w:val="left"/>
        <w:rPr>
          <w:b/>
          <w:sz w:val="24"/>
          <w:szCs w:val="24"/>
        </w:rPr>
      </w:pPr>
    </w:p>
    <w:p w14:paraId="080EE3D3" w14:textId="77777777" w:rsidR="003D1B33" w:rsidRDefault="003D1B33" w:rsidP="00C77D1E">
      <w:pPr>
        <w:pStyle w:val="Tekstpodstawowy"/>
        <w:tabs>
          <w:tab w:val="left" w:pos="720"/>
        </w:tabs>
        <w:ind w:left="720" w:hanging="720"/>
        <w:jc w:val="left"/>
        <w:rPr>
          <w:rFonts w:ascii="Calibri" w:hAnsi="Calibri"/>
          <w:b/>
          <w:sz w:val="22"/>
          <w:szCs w:val="22"/>
        </w:rPr>
      </w:pPr>
    </w:p>
    <w:p w14:paraId="75DB93BE" w14:textId="77777777" w:rsidR="00C77D1E" w:rsidRPr="00BE47B7" w:rsidRDefault="00C77D1E" w:rsidP="00C77D1E">
      <w:pPr>
        <w:pStyle w:val="Tekstpodstawowy"/>
        <w:tabs>
          <w:tab w:val="left" w:pos="720"/>
        </w:tabs>
        <w:ind w:left="720" w:hanging="720"/>
        <w:jc w:val="left"/>
        <w:rPr>
          <w:rFonts w:ascii="Calibri" w:hAnsi="Calibri"/>
          <w:b/>
          <w:sz w:val="22"/>
          <w:szCs w:val="22"/>
        </w:rPr>
      </w:pPr>
      <w:r w:rsidRPr="00BE47B7">
        <w:rPr>
          <w:rFonts w:ascii="Calibri" w:hAnsi="Calibri"/>
          <w:b/>
          <w:sz w:val="22"/>
          <w:szCs w:val="22"/>
        </w:rPr>
        <w:lastRenderedPageBreak/>
        <w:t xml:space="preserve">III. DANE DOTYCZĄCE STUDIÓW PODYPLOMOWYCH </w:t>
      </w:r>
    </w:p>
    <w:p w14:paraId="03BFE759" w14:textId="77777777" w:rsidR="0091477E" w:rsidRPr="00BE47B7" w:rsidRDefault="0091477E" w:rsidP="00C77D1E">
      <w:pPr>
        <w:pStyle w:val="Tekstpodstawowy"/>
        <w:tabs>
          <w:tab w:val="left" w:pos="720"/>
        </w:tabs>
        <w:ind w:left="720" w:hanging="720"/>
        <w:jc w:val="left"/>
        <w:rPr>
          <w:rFonts w:ascii="Calibri" w:hAnsi="Calibri"/>
          <w:b/>
          <w:sz w:val="22"/>
          <w:szCs w:val="22"/>
        </w:rPr>
      </w:pPr>
    </w:p>
    <w:p w14:paraId="741B01FE" w14:textId="77777777" w:rsidR="00C77D1E" w:rsidRPr="00BE47B7" w:rsidRDefault="00C77D1E" w:rsidP="00C77D1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Nazwa kierunku studiów podyplomowych:</w:t>
      </w:r>
    </w:p>
    <w:p w14:paraId="4B28641C" w14:textId="77777777" w:rsidR="00C77D1E" w:rsidRPr="00BE47B7" w:rsidRDefault="00C77D1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6795634E" w14:textId="77777777" w:rsidR="0091477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90F9F12" w14:textId="77777777" w:rsidR="0091477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1756596C" w14:textId="77777777" w:rsidR="00C77D1E" w:rsidRDefault="00C77D1E" w:rsidP="00C77D1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Termin realizacji studiów podyplomowych:</w:t>
      </w:r>
    </w:p>
    <w:p w14:paraId="66B13C94" w14:textId="77777777" w:rsidR="00BE47B7" w:rsidRPr="00BE47B7" w:rsidRDefault="00BE47B7" w:rsidP="00BE47B7">
      <w:pPr>
        <w:pStyle w:val="Tekstpodstawowy"/>
        <w:tabs>
          <w:tab w:val="left" w:pos="0"/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86DEA62" w14:textId="77777777" w:rsidR="00C77D1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BC58BAA" w14:textId="77777777" w:rsidR="0091477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148BDF56" w14:textId="77777777" w:rsidR="00C77D1E" w:rsidRPr="00BE47B7" w:rsidRDefault="00C77D1E" w:rsidP="00C77D1E">
      <w:pPr>
        <w:pStyle w:val="Tekstpodstawowy"/>
        <w:numPr>
          <w:ilvl w:val="0"/>
          <w:numId w:val="3"/>
        </w:numPr>
        <w:tabs>
          <w:tab w:val="left" w:pos="0"/>
        </w:tabs>
        <w:ind w:left="426" w:hanging="426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Nazwa i adres organizatora studiów podyplomowych:</w:t>
      </w:r>
    </w:p>
    <w:p w14:paraId="5503B358" w14:textId="77777777" w:rsidR="00C77D1E" w:rsidRPr="00BE47B7" w:rsidRDefault="00C77D1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0A040D4A" w14:textId="77777777" w:rsidR="0091477E" w:rsidRPr="00BE47B7" w:rsidRDefault="0091477E" w:rsidP="0091477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87E8CF3" w14:textId="77777777" w:rsidR="0091477E" w:rsidRPr="00BE47B7" w:rsidRDefault="0091477E" w:rsidP="0091477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9F2218B" w14:textId="77777777" w:rsidR="0091477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28FD8E1D" w14:textId="77777777" w:rsidR="00C77D1E" w:rsidRPr="00BE47B7" w:rsidRDefault="00C77D1E" w:rsidP="00C77D1E">
      <w:pPr>
        <w:pStyle w:val="Tekstpodstawowy"/>
        <w:numPr>
          <w:ilvl w:val="0"/>
          <w:numId w:val="3"/>
        </w:numPr>
        <w:tabs>
          <w:tab w:val="left" w:pos="426"/>
        </w:tabs>
        <w:ind w:left="426" w:hanging="426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Koszt studiów podyplomowych:</w:t>
      </w:r>
    </w:p>
    <w:p w14:paraId="2241C65A" w14:textId="77777777" w:rsidR="00C77D1E" w:rsidRPr="00BE47B7" w:rsidRDefault="00C77D1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 xml:space="preserve">         </w:t>
      </w:r>
      <w:r w:rsidR="0091477E"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63400A" w14:textId="77777777" w:rsidR="0091477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0A9C9534" w14:textId="77777777" w:rsidR="0091477E" w:rsidRPr="00BE47B7" w:rsidRDefault="0091477E" w:rsidP="00C77D1E">
      <w:pPr>
        <w:pStyle w:val="Tekstpodstawowy"/>
        <w:tabs>
          <w:tab w:val="left" w:pos="0"/>
        </w:tabs>
        <w:jc w:val="left"/>
        <w:rPr>
          <w:rFonts w:ascii="Calibri" w:hAnsi="Calibri"/>
          <w:sz w:val="22"/>
          <w:szCs w:val="22"/>
        </w:rPr>
      </w:pPr>
    </w:p>
    <w:p w14:paraId="3414B000" w14:textId="77777777" w:rsidR="00C77D1E" w:rsidRPr="00BE47B7" w:rsidRDefault="00C77D1E" w:rsidP="00C77D1E">
      <w:pPr>
        <w:pStyle w:val="Tekstpodstawowy"/>
        <w:numPr>
          <w:ilvl w:val="0"/>
          <w:numId w:val="3"/>
        </w:numPr>
        <w:tabs>
          <w:tab w:val="left" w:pos="0"/>
        </w:tabs>
        <w:ind w:left="426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Uzasadnienie potrzeby udzielania tej formy pomocy:</w:t>
      </w:r>
    </w:p>
    <w:p w14:paraId="18B0CE1D" w14:textId="77777777" w:rsidR="00C77D1E" w:rsidRPr="00BE47B7" w:rsidRDefault="00C77D1E" w:rsidP="0091477E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14:paraId="51DFE768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C77D1E" w:rsidRPr="00BE47B7">
        <w:rPr>
          <w:rFonts w:ascii="Calibri" w:hAnsi="Calibri"/>
          <w:sz w:val="22"/>
          <w:szCs w:val="22"/>
        </w:rPr>
        <w:t>.</w:t>
      </w:r>
    </w:p>
    <w:p w14:paraId="15BD5574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B84005C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20E8C42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3279AB6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167370C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FB795CE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FB06DB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942E5AF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6725A85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C07622E" w14:textId="77777777" w:rsidR="00DE015D" w:rsidRPr="00BE47B7" w:rsidRDefault="00DE015D" w:rsidP="00C77D1E">
      <w:pPr>
        <w:pStyle w:val="Tekstpodstawowy"/>
        <w:jc w:val="left"/>
        <w:rPr>
          <w:rFonts w:ascii="Calibri" w:hAnsi="Calibri"/>
          <w:sz w:val="22"/>
          <w:szCs w:val="22"/>
        </w:rPr>
      </w:pPr>
    </w:p>
    <w:p w14:paraId="024E4B97" w14:textId="77777777" w:rsidR="00740EFC" w:rsidRPr="000C7CE2" w:rsidRDefault="000C7CE2" w:rsidP="000C7CE2">
      <w:pPr>
        <w:jc w:val="center"/>
        <w:rPr>
          <w:rFonts w:ascii="Calibri" w:hAnsi="Calibri" w:cs="Calibri"/>
          <w:i/>
          <w:sz w:val="18"/>
          <w:szCs w:val="18"/>
        </w:rPr>
      </w:pPr>
      <w:r w:rsidRPr="000C7CE2">
        <w:rPr>
          <w:rFonts w:ascii="Calibri" w:hAnsi="Calibri" w:cs="Calibri"/>
          <w:i/>
          <w:sz w:val="18"/>
          <w:szCs w:val="18"/>
        </w:rPr>
        <w:t>Wyrażam zgodę na gromadzenie i przetwarzanie moich danych osobowych przez Powiatowy Urząd Pracy w Siemianowicach Śląskich zgodnie z Rozporządzeniem Parlamentu i Rady (UE) 2016/679 z dnia 27 kwietnia 2016 r. w sprawie ochrony osób fizycznych w związku z przetwarzaniem danych osobowych i w sprawie swobodnego przepływu takich danych oraz uchylenia dyrektywy 95/46/WE</w:t>
      </w:r>
      <w:r w:rsidRPr="000C7CE2">
        <w:rPr>
          <w:rFonts w:ascii="Calibri" w:hAnsi="Calibri" w:cs="Calibri"/>
          <w:sz w:val="24"/>
          <w:szCs w:val="24"/>
        </w:rPr>
        <w:tab/>
      </w:r>
    </w:p>
    <w:p w14:paraId="10B6A145" w14:textId="77777777" w:rsidR="0091477E" w:rsidRDefault="0091477E" w:rsidP="00C77D1E">
      <w:pPr>
        <w:pStyle w:val="Tekstpodstawowy"/>
        <w:jc w:val="left"/>
        <w:rPr>
          <w:rFonts w:ascii="Calibri" w:hAnsi="Calibri"/>
          <w:sz w:val="22"/>
          <w:szCs w:val="22"/>
        </w:rPr>
      </w:pPr>
    </w:p>
    <w:p w14:paraId="49559D80" w14:textId="77777777" w:rsidR="000C7CE2" w:rsidRDefault="00C77D1E" w:rsidP="00C77D1E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 xml:space="preserve">                                         </w:t>
      </w:r>
      <w:r w:rsidR="0091477E"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 xml:space="preserve"> </w:t>
      </w:r>
      <w:r w:rsidR="0091477E" w:rsidRPr="00BE47B7">
        <w:rPr>
          <w:rFonts w:ascii="Calibri" w:hAnsi="Calibri"/>
          <w:sz w:val="22"/>
          <w:szCs w:val="22"/>
        </w:rPr>
        <w:tab/>
      </w:r>
      <w:r w:rsidR="0091477E" w:rsidRPr="00BE47B7">
        <w:rPr>
          <w:rFonts w:ascii="Calibri" w:hAnsi="Calibri"/>
          <w:sz w:val="22"/>
          <w:szCs w:val="22"/>
        </w:rPr>
        <w:tab/>
      </w:r>
      <w:r w:rsidR="0091477E" w:rsidRPr="00BE47B7">
        <w:rPr>
          <w:rFonts w:ascii="Calibri" w:hAnsi="Calibri"/>
          <w:sz w:val="22"/>
          <w:szCs w:val="22"/>
        </w:rPr>
        <w:tab/>
      </w:r>
      <w:r w:rsidR="00BE47B7">
        <w:rPr>
          <w:rFonts w:ascii="Calibri" w:hAnsi="Calibri"/>
          <w:sz w:val="22"/>
          <w:szCs w:val="22"/>
        </w:rPr>
        <w:tab/>
      </w:r>
      <w:r w:rsidR="00BE47B7">
        <w:rPr>
          <w:rFonts w:ascii="Calibri" w:hAnsi="Calibri"/>
          <w:sz w:val="22"/>
          <w:szCs w:val="22"/>
        </w:rPr>
        <w:tab/>
      </w:r>
    </w:p>
    <w:p w14:paraId="74880247" w14:textId="77777777" w:rsidR="00C77D1E" w:rsidRPr="00BE47B7" w:rsidRDefault="0091477E" w:rsidP="004A275F">
      <w:pPr>
        <w:pStyle w:val="Tekstpodstawowy"/>
        <w:ind w:left="4956" w:firstLine="708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.</w:t>
      </w:r>
      <w:r w:rsidR="00C77D1E" w:rsidRPr="00BE47B7">
        <w:rPr>
          <w:rFonts w:ascii="Calibri" w:hAnsi="Calibri"/>
          <w:sz w:val="22"/>
          <w:szCs w:val="22"/>
        </w:rPr>
        <w:t>.....................................</w:t>
      </w:r>
      <w:r w:rsidRPr="00BE47B7">
        <w:rPr>
          <w:rFonts w:ascii="Calibri" w:hAnsi="Calibri"/>
          <w:sz w:val="22"/>
          <w:szCs w:val="22"/>
        </w:rPr>
        <w:t>......</w:t>
      </w:r>
      <w:r w:rsidR="00BE47B7">
        <w:rPr>
          <w:rFonts w:ascii="Calibri" w:hAnsi="Calibri"/>
          <w:sz w:val="22"/>
          <w:szCs w:val="22"/>
        </w:rPr>
        <w:t>...............</w:t>
      </w:r>
    </w:p>
    <w:p w14:paraId="20CC4246" w14:textId="77777777" w:rsidR="00C77D1E" w:rsidRPr="00D5118D" w:rsidRDefault="0091477E" w:rsidP="00C77D1E">
      <w:pPr>
        <w:pStyle w:val="Tekstpodstawowy"/>
        <w:jc w:val="left"/>
        <w:rPr>
          <w:rFonts w:ascii="Calibri" w:hAnsi="Calibri"/>
          <w:sz w:val="18"/>
          <w:szCs w:val="18"/>
        </w:rPr>
      </w:pPr>
      <w:r w:rsidRPr="00BE47B7">
        <w:rPr>
          <w:rFonts w:ascii="Calibri" w:hAnsi="Calibri"/>
          <w:sz w:val="22"/>
          <w:szCs w:val="22"/>
        </w:rPr>
        <w:t xml:space="preserve">  </w:t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Pr="00BE47B7">
        <w:rPr>
          <w:rFonts w:ascii="Calibri" w:hAnsi="Calibri"/>
          <w:sz w:val="22"/>
          <w:szCs w:val="22"/>
        </w:rPr>
        <w:tab/>
      </w:r>
      <w:r w:rsidR="007A4163" w:rsidRPr="00D5118D">
        <w:rPr>
          <w:rFonts w:ascii="Calibri" w:hAnsi="Calibri"/>
          <w:sz w:val="18"/>
          <w:szCs w:val="18"/>
        </w:rPr>
        <w:t xml:space="preserve">               </w:t>
      </w:r>
      <w:r w:rsidR="008A14D6" w:rsidRPr="00D5118D">
        <w:rPr>
          <w:rFonts w:ascii="Calibri" w:hAnsi="Calibri"/>
          <w:sz w:val="18"/>
          <w:szCs w:val="18"/>
        </w:rPr>
        <w:t>(</w:t>
      </w:r>
      <w:r w:rsidRPr="00D5118D">
        <w:rPr>
          <w:rFonts w:ascii="Calibri" w:hAnsi="Calibri"/>
          <w:sz w:val="18"/>
          <w:szCs w:val="18"/>
        </w:rPr>
        <w:t>c</w:t>
      </w:r>
      <w:r w:rsidR="00C77D1E" w:rsidRPr="00D5118D">
        <w:rPr>
          <w:rFonts w:ascii="Calibri" w:hAnsi="Calibri"/>
          <w:sz w:val="18"/>
          <w:szCs w:val="18"/>
        </w:rPr>
        <w:t>zytelny podpis wnioskodawcy</w:t>
      </w:r>
      <w:r w:rsidR="008A14D6" w:rsidRPr="00D5118D">
        <w:rPr>
          <w:rFonts w:ascii="Calibri" w:hAnsi="Calibri"/>
          <w:sz w:val="18"/>
          <w:szCs w:val="18"/>
        </w:rPr>
        <w:t>)</w:t>
      </w:r>
    </w:p>
    <w:p w14:paraId="5717413C" w14:textId="77777777" w:rsidR="00C77D1E" w:rsidRPr="00D5118D" w:rsidRDefault="00C77D1E" w:rsidP="00C77D1E">
      <w:pPr>
        <w:pStyle w:val="Tekstpodstawowy"/>
        <w:jc w:val="left"/>
        <w:rPr>
          <w:rFonts w:ascii="Calibri" w:hAnsi="Calibri"/>
          <w:b/>
          <w:sz w:val="18"/>
          <w:szCs w:val="18"/>
        </w:rPr>
      </w:pPr>
    </w:p>
    <w:p w14:paraId="322E716A" w14:textId="77777777" w:rsidR="0091477E" w:rsidRDefault="0091477E" w:rsidP="00C77D1E">
      <w:pPr>
        <w:pStyle w:val="Tekstpodstawowy"/>
        <w:jc w:val="left"/>
        <w:rPr>
          <w:rFonts w:ascii="Calibri" w:hAnsi="Calibri"/>
          <w:b/>
          <w:sz w:val="22"/>
          <w:szCs w:val="22"/>
        </w:rPr>
      </w:pPr>
    </w:p>
    <w:p w14:paraId="3AC1C873" w14:textId="77777777" w:rsidR="00DE015D" w:rsidRPr="000F7B3F" w:rsidRDefault="00DE015D" w:rsidP="00DE015D">
      <w:pPr>
        <w:tabs>
          <w:tab w:val="left" w:pos="4536"/>
        </w:tabs>
        <w:rPr>
          <w:rFonts w:ascii="Calibri" w:hAnsi="Calibri"/>
        </w:rPr>
      </w:pPr>
    </w:p>
    <w:p w14:paraId="3733AE8F" w14:textId="77777777" w:rsidR="00DE015D" w:rsidRPr="00BE47B7" w:rsidRDefault="00DE015D" w:rsidP="00DE015D">
      <w:pPr>
        <w:pStyle w:val="Tekstpodstawowy"/>
        <w:jc w:val="left"/>
        <w:rPr>
          <w:rFonts w:ascii="Calibri" w:hAnsi="Calibri"/>
          <w:b/>
          <w:sz w:val="22"/>
          <w:szCs w:val="22"/>
        </w:rPr>
      </w:pPr>
      <w:r w:rsidRPr="000F7B3F">
        <w:rPr>
          <w:rFonts w:ascii="Calibri" w:hAnsi="Calibri"/>
        </w:rPr>
        <w:tab/>
        <w:t xml:space="preserve">                                    </w:t>
      </w:r>
    </w:p>
    <w:p w14:paraId="54BC6210" w14:textId="77777777" w:rsidR="0091477E" w:rsidRPr="00BE47B7" w:rsidRDefault="0091477E" w:rsidP="00C77D1E">
      <w:pPr>
        <w:pStyle w:val="Tekstpodstawowy"/>
        <w:jc w:val="left"/>
        <w:rPr>
          <w:rFonts w:ascii="Calibri" w:hAnsi="Calibri"/>
          <w:b/>
          <w:sz w:val="22"/>
          <w:szCs w:val="22"/>
        </w:rPr>
      </w:pPr>
    </w:p>
    <w:p w14:paraId="5A0AEFE7" w14:textId="77777777" w:rsidR="00C77D1E" w:rsidRPr="00BE47B7" w:rsidRDefault="00C77D1E" w:rsidP="00C77D1E">
      <w:pPr>
        <w:pStyle w:val="Tekstpodstawowy"/>
        <w:jc w:val="left"/>
        <w:rPr>
          <w:rFonts w:ascii="Calibri" w:hAnsi="Calibri"/>
          <w:b/>
          <w:sz w:val="22"/>
          <w:szCs w:val="22"/>
        </w:rPr>
      </w:pPr>
      <w:r w:rsidRPr="00BE47B7">
        <w:rPr>
          <w:rFonts w:ascii="Calibri" w:hAnsi="Calibri"/>
          <w:b/>
          <w:sz w:val="22"/>
          <w:szCs w:val="22"/>
        </w:rPr>
        <w:t>Załączniki :</w:t>
      </w:r>
    </w:p>
    <w:p w14:paraId="70A266ED" w14:textId="77777777" w:rsidR="00C77D1E" w:rsidRPr="00BE47B7" w:rsidRDefault="00C77D1E" w:rsidP="00C77D1E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Informacja o studiach podyplomowych wydana przez organizator</w:t>
      </w:r>
      <w:r w:rsidR="00BE47B7">
        <w:rPr>
          <w:rFonts w:ascii="Calibri" w:hAnsi="Calibri"/>
          <w:sz w:val="22"/>
          <w:szCs w:val="22"/>
        </w:rPr>
        <w:t>a</w:t>
      </w:r>
      <w:r w:rsidRPr="00BE47B7">
        <w:rPr>
          <w:rFonts w:ascii="Calibri" w:hAnsi="Calibri"/>
          <w:sz w:val="22"/>
          <w:szCs w:val="22"/>
        </w:rPr>
        <w:t xml:space="preserve"> studiów podyplomowych.</w:t>
      </w:r>
    </w:p>
    <w:p w14:paraId="21539586" w14:textId="77777777" w:rsidR="00C77D1E" w:rsidRPr="00BE47B7" w:rsidRDefault="00C77D1E" w:rsidP="00C77D1E">
      <w:pPr>
        <w:pStyle w:val="Tekstpodstawowy"/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</w:p>
    <w:p w14:paraId="1E9C003C" w14:textId="77777777" w:rsidR="007A4163" w:rsidRDefault="007A4163" w:rsidP="00C77D1E">
      <w:pPr>
        <w:pStyle w:val="Tekstpodstawowywcity"/>
        <w:ind w:left="360"/>
        <w:jc w:val="center"/>
        <w:rPr>
          <w:b/>
        </w:rPr>
      </w:pPr>
    </w:p>
    <w:p w14:paraId="61C1CD5E" w14:textId="77777777" w:rsidR="00740EFC" w:rsidRDefault="00740EFC" w:rsidP="007A4163">
      <w:pPr>
        <w:pStyle w:val="Tekstpodstawowywcity"/>
        <w:ind w:left="360"/>
        <w:jc w:val="left"/>
        <w:rPr>
          <w:rFonts w:ascii="Calibri" w:hAnsi="Calibri"/>
        </w:rPr>
      </w:pPr>
    </w:p>
    <w:p w14:paraId="62F08B9A" w14:textId="77777777" w:rsidR="00740EFC" w:rsidRDefault="00740EFC" w:rsidP="007A4163">
      <w:pPr>
        <w:pStyle w:val="Tekstpodstawowywcity"/>
        <w:ind w:left="360"/>
        <w:jc w:val="left"/>
        <w:rPr>
          <w:rFonts w:ascii="Calibri" w:hAnsi="Calibri"/>
        </w:rPr>
      </w:pPr>
    </w:p>
    <w:p w14:paraId="3E46BA98" w14:textId="77777777" w:rsidR="003D1B33" w:rsidRDefault="003D1B33" w:rsidP="007A4163">
      <w:pPr>
        <w:pStyle w:val="Tekstpodstawowywcity"/>
        <w:ind w:left="360"/>
        <w:jc w:val="left"/>
        <w:rPr>
          <w:rFonts w:ascii="Calibri" w:hAnsi="Calibri"/>
        </w:rPr>
      </w:pPr>
    </w:p>
    <w:p w14:paraId="39C7940E" w14:textId="77777777" w:rsidR="003D1B33" w:rsidRDefault="003D1B33" w:rsidP="007A4163">
      <w:pPr>
        <w:pStyle w:val="Tekstpodstawowywcity"/>
        <w:ind w:left="360"/>
        <w:jc w:val="left"/>
        <w:rPr>
          <w:rFonts w:ascii="Calibri" w:hAnsi="Calibri"/>
        </w:rPr>
      </w:pPr>
    </w:p>
    <w:p w14:paraId="412887D5" w14:textId="77777777" w:rsidR="007A4163" w:rsidRPr="007A4163" w:rsidRDefault="007A4163" w:rsidP="007A4163">
      <w:pPr>
        <w:pStyle w:val="Tekstpodstawowywcity"/>
        <w:ind w:left="360"/>
        <w:jc w:val="left"/>
        <w:rPr>
          <w:rFonts w:ascii="Calibri" w:hAnsi="Calibri"/>
        </w:rPr>
      </w:pPr>
      <w:r w:rsidRPr="007A4163">
        <w:rPr>
          <w:rFonts w:ascii="Calibri" w:hAnsi="Calibri"/>
        </w:rPr>
        <w:t>………………………</w:t>
      </w:r>
      <w:r>
        <w:rPr>
          <w:rFonts w:ascii="Calibri" w:hAnsi="Calibri"/>
        </w:rPr>
        <w:t>………..</w:t>
      </w:r>
      <w:r>
        <w:rPr>
          <w:rFonts w:ascii="Calibri" w:hAnsi="Calibri"/>
        </w:rPr>
        <w:tab/>
      </w:r>
      <w:r w:rsidR="001B38C6">
        <w:rPr>
          <w:rFonts w:ascii="Calibri" w:hAnsi="Calibri"/>
        </w:rPr>
        <w:t>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…………………………………..</w:t>
      </w:r>
    </w:p>
    <w:p w14:paraId="4AEFDE01" w14:textId="77777777" w:rsidR="007A4163" w:rsidRPr="007A4163" w:rsidRDefault="007A4163" w:rsidP="007A4163">
      <w:pPr>
        <w:pStyle w:val="Tekstpodstawowywcity"/>
        <w:ind w:left="36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p</w:t>
      </w:r>
      <w:r w:rsidRPr="007A4163">
        <w:rPr>
          <w:rFonts w:ascii="Calibri" w:hAnsi="Calibri"/>
          <w:sz w:val="18"/>
          <w:szCs w:val="18"/>
        </w:rPr>
        <w:t xml:space="preserve">ieczątka organizatora studiów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miejscowość, data </w:t>
      </w:r>
    </w:p>
    <w:p w14:paraId="6F24AE38" w14:textId="77777777" w:rsidR="007A4163" w:rsidRDefault="007A4163" w:rsidP="00C77D1E">
      <w:pPr>
        <w:pStyle w:val="Tekstpodstawowywcity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6D3C7CB9" w14:textId="77777777" w:rsidR="007A4163" w:rsidRDefault="007A4163" w:rsidP="00C77D1E">
      <w:pPr>
        <w:pStyle w:val="Tekstpodstawowywcity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4489B214" w14:textId="77777777" w:rsidR="00C77D1E" w:rsidRPr="00BE47B7" w:rsidRDefault="00C77D1E" w:rsidP="00C77D1E">
      <w:pPr>
        <w:pStyle w:val="Tekstpodstawowywcity"/>
        <w:ind w:left="360"/>
        <w:jc w:val="center"/>
        <w:rPr>
          <w:rFonts w:ascii="Calibri" w:hAnsi="Calibri"/>
          <w:b/>
          <w:sz w:val="22"/>
          <w:szCs w:val="22"/>
        </w:rPr>
      </w:pPr>
      <w:r w:rsidRPr="00BE47B7">
        <w:rPr>
          <w:rFonts w:ascii="Calibri" w:hAnsi="Calibri"/>
          <w:b/>
          <w:sz w:val="22"/>
          <w:szCs w:val="22"/>
        </w:rPr>
        <w:t>INFORMACJA O STUDIACH PODYPLOMOWYCH</w:t>
      </w:r>
    </w:p>
    <w:p w14:paraId="71818041" w14:textId="77777777" w:rsidR="00C77D1E" w:rsidRPr="00BE47B7" w:rsidRDefault="00C77D1E" w:rsidP="00C77D1E">
      <w:pPr>
        <w:pStyle w:val="Tekstpodstawowywcity"/>
        <w:ind w:left="360"/>
        <w:jc w:val="center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(wypełnia organizator studiów)</w:t>
      </w:r>
    </w:p>
    <w:p w14:paraId="10223966" w14:textId="77777777" w:rsidR="00141B03" w:rsidRPr="00BE47B7" w:rsidRDefault="00141B03" w:rsidP="00C77D1E">
      <w:pPr>
        <w:pStyle w:val="Tekstpodstawowywcity"/>
        <w:tabs>
          <w:tab w:val="left" w:pos="0"/>
        </w:tabs>
        <w:jc w:val="left"/>
        <w:rPr>
          <w:rFonts w:ascii="Calibri" w:hAnsi="Calibri"/>
          <w:b/>
          <w:sz w:val="22"/>
          <w:szCs w:val="22"/>
        </w:rPr>
      </w:pPr>
    </w:p>
    <w:p w14:paraId="0C00B43B" w14:textId="77777777" w:rsidR="00C77D1E" w:rsidRPr="00BE47B7" w:rsidRDefault="00C77D1E" w:rsidP="00C77D1E">
      <w:pPr>
        <w:pStyle w:val="Tekstpodstawowywcity"/>
        <w:tabs>
          <w:tab w:val="left" w:pos="0"/>
        </w:tabs>
        <w:jc w:val="left"/>
        <w:rPr>
          <w:rFonts w:ascii="Calibri" w:hAnsi="Calibri"/>
          <w:b/>
          <w:sz w:val="22"/>
          <w:szCs w:val="22"/>
        </w:rPr>
      </w:pPr>
      <w:r w:rsidRPr="00BE47B7">
        <w:rPr>
          <w:rFonts w:ascii="Calibri" w:hAnsi="Calibri"/>
          <w:b/>
          <w:sz w:val="22"/>
          <w:szCs w:val="22"/>
        </w:rPr>
        <w:t>DANE DOTYCZĄCE ORGANIZATORA STUDIÓW PODYPLOMOWYCH:</w:t>
      </w:r>
    </w:p>
    <w:p w14:paraId="120EFB6D" w14:textId="77777777" w:rsidR="0091477E" w:rsidRPr="00BE47B7" w:rsidRDefault="0091477E" w:rsidP="00C77D1E">
      <w:pPr>
        <w:pStyle w:val="Tekstpodstawowywcity"/>
        <w:tabs>
          <w:tab w:val="left" w:pos="0"/>
        </w:tabs>
        <w:jc w:val="left"/>
        <w:rPr>
          <w:rFonts w:ascii="Calibri" w:hAnsi="Calibri"/>
          <w:b/>
          <w:sz w:val="22"/>
          <w:szCs w:val="22"/>
        </w:rPr>
      </w:pPr>
    </w:p>
    <w:p w14:paraId="63D03CB8" w14:textId="77777777" w:rsidR="00C77D1E" w:rsidRPr="00BE47B7" w:rsidRDefault="00C77D1E" w:rsidP="00C77D1E">
      <w:pPr>
        <w:pStyle w:val="Tekstpodstawowywcity"/>
        <w:numPr>
          <w:ilvl w:val="0"/>
          <w:numId w:val="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 xml:space="preserve">Nazwa organizatora: </w:t>
      </w:r>
    </w:p>
    <w:p w14:paraId="46B63A8E" w14:textId="77777777" w:rsidR="0091477E" w:rsidRPr="00BE47B7" w:rsidRDefault="0091477E" w:rsidP="0091477E">
      <w:pPr>
        <w:pStyle w:val="Tekstpodstawowywcity"/>
        <w:jc w:val="left"/>
        <w:rPr>
          <w:rFonts w:ascii="Calibri" w:hAnsi="Calibri"/>
          <w:sz w:val="22"/>
          <w:szCs w:val="22"/>
        </w:rPr>
      </w:pPr>
    </w:p>
    <w:p w14:paraId="57F14003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D31988B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B5E416" w14:textId="77777777" w:rsidR="00C77D1E" w:rsidRPr="00BE47B7" w:rsidRDefault="00C77D1E" w:rsidP="00C77D1E">
      <w:pPr>
        <w:pStyle w:val="Tekstpodstawowywcity"/>
        <w:numPr>
          <w:ilvl w:val="0"/>
          <w:numId w:val="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Adres:</w:t>
      </w:r>
    </w:p>
    <w:p w14:paraId="26FC06CC" w14:textId="77777777" w:rsidR="0091477E" w:rsidRPr="00BE47B7" w:rsidRDefault="0091477E" w:rsidP="0091477E">
      <w:pPr>
        <w:pStyle w:val="Tekstpodstawowywcity"/>
        <w:jc w:val="left"/>
        <w:rPr>
          <w:rFonts w:ascii="Calibri" w:hAnsi="Calibri"/>
          <w:sz w:val="22"/>
          <w:szCs w:val="22"/>
        </w:rPr>
      </w:pPr>
    </w:p>
    <w:p w14:paraId="2D9D7BAE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9E8533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BF0680"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Pr="00BE47B7">
        <w:rPr>
          <w:rFonts w:ascii="Calibri" w:hAnsi="Calibri"/>
          <w:sz w:val="22"/>
          <w:szCs w:val="22"/>
        </w:rPr>
        <w:t>……</w:t>
      </w:r>
      <w:r w:rsidR="00BF0680" w:rsidRPr="00BE47B7">
        <w:rPr>
          <w:rFonts w:ascii="Calibri" w:hAnsi="Calibri"/>
          <w:sz w:val="22"/>
          <w:szCs w:val="22"/>
        </w:rPr>
        <w:t>….</w:t>
      </w:r>
    </w:p>
    <w:p w14:paraId="1568B7D8" w14:textId="77777777" w:rsidR="00C77D1E" w:rsidRDefault="00C77D1E" w:rsidP="00C77D1E">
      <w:pPr>
        <w:pStyle w:val="Tekstpodstawowywcity"/>
        <w:numPr>
          <w:ilvl w:val="0"/>
          <w:numId w:val="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 xml:space="preserve">Nr telefonu/faxu: </w:t>
      </w:r>
    </w:p>
    <w:p w14:paraId="6D61836D" w14:textId="77777777" w:rsidR="00083995" w:rsidRPr="00BE47B7" w:rsidRDefault="00083995" w:rsidP="00083995">
      <w:pPr>
        <w:pStyle w:val="Tekstpodstawowywcity"/>
        <w:ind w:left="284"/>
        <w:jc w:val="left"/>
        <w:rPr>
          <w:rFonts w:ascii="Calibri" w:hAnsi="Calibri"/>
          <w:sz w:val="22"/>
          <w:szCs w:val="22"/>
        </w:rPr>
      </w:pPr>
    </w:p>
    <w:p w14:paraId="50FBE202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6A1A58D7" w14:textId="77777777" w:rsidR="00C77D1E" w:rsidRPr="00BE47B7" w:rsidRDefault="00C77D1E" w:rsidP="00141B03">
      <w:pPr>
        <w:pStyle w:val="Tekstpodstawowywcity"/>
        <w:numPr>
          <w:ilvl w:val="0"/>
          <w:numId w:val="4"/>
        </w:numPr>
        <w:ind w:left="284" w:hanging="284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Numer rachunku bankowego, na który urząd pracy może przekazać wpłatę za studia podyplomowe:</w:t>
      </w:r>
    </w:p>
    <w:p w14:paraId="0FCF2273" w14:textId="77777777" w:rsidR="0091477E" w:rsidRPr="00BE47B7" w:rsidRDefault="0091477E" w:rsidP="0091477E">
      <w:pPr>
        <w:pStyle w:val="Tekstpodstawowywcity"/>
        <w:ind w:left="284"/>
        <w:jc w:val="left"/>
        <w:rPr>
          <w:rFonts w:ascii="Calibri" w:hAnsi="Calibri"/>
          <w:sz w:val="22"/>
          <w:szCs w:val="22"/>
        </w:rPr>
      </w:pPr>
    </w:p>
    <w:p w14:paraId="1869504D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B3A4822" w14:textId="77777777" w:rsidR="00141B03" w:rsidRPr="00BE47B7" w:rsidRDefault="00141B03" w:rsidP="00141B03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5EDEFA2" w14:textId="77777777" w:rsidR="00C77D1E" w:rsidRPr="00BE47B7" w:rsidRDefault="00C77D1E" w:rsidP="00C77D1E">
      <w:pPr>
        <w:pStyle w:val="Tekstpodstawowywcity"/>
        <w:tabs>
          <w:tab w:val="left" w:pos="0"/>
        </w:tabs>
        <w:jc w:val="left"/>
        <w:rPr>
          <w:rFonts w:ascii="Calibri" w:hAnsi="Calibri"/>
          <w:b/>
          <w:sz w:val="22"/>
          <w:szCs w:val="22"/>
        </w:rPr>
      </w:pPr>
      <w:r w:rsidRPr="00BE47B7">
        <w:rPr>
          <w:rFonts w:ascii="Calibri" w:hAnsi="Calibri"/>
          <w:b/>
          <w:sz w:val="22"/>
          <w:szCs w:val="22"/>
        </w:rPr>
        <w:t>DANE DOTYCZĄCE STUDIÓW PODYPLOMOWYCH:</w:t>
      </w:r>
    </w:p>
    <w:p w14:paraId="340EE4EE" w14:textId="77777777" w:rsidR="0091477E" w:rsidRPr="00BE47B7" w:rsidRDefault="0091477E" w:rsidP="00C77D1E">
      <w:pPr>
        <w:pStyle w:val="Tekstpodstawowywcity"/>
        <w:tabs>
          <w:tab w:val="left" w:pos="0"/>
        </w:tabs>
        <w:jc w:val="left"/>
        <w:rPr>
          <w:rFonts w:ascii="Calibri" w:hAnsi="Calibri"/>
          <w:b/>
          <w:sz w:val="22"/>
          <w:szCs w:val="22"/>
        </w:rPr>
      </w:pPr>
    </w:p>
    <w:p w14:paraId="3A715873" w14:textId="77777777" w:rsidR="00C77D1E" w:rsidRPr="00BE47B7" w:rsidRDefault="00C77D1E" w:rsidP="00C77D1E">
      <w:pPr>
        <w:numPr>
          <w:ilvl w:val="0"/>
          <w:numId w:val="5"/>
        </w:numPr>
        <w:ind w:left="284" w:hanging="284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Nazwa studiów podyplomowych:</w:t>
      </w:r>
    </w:p>
    <w:p w14:paraId="295B1363" w14:textId="77777777" w:rsidR="00C77D1E" w:rsidRPr="00BE47B7" w:rsidRDefault="00C77D1E" w:rsidP="00C77D1E">
      <w:pPr>
        <w:pStyle w:val="Tekstpodstawowywcity"/>
        <w:jc w:val="left"/>
        <w:rPr>
          <w:rFonts w:ascii="Calibri" w:hAnsi="Calibri"/>
          <w:sz w:val="22"/>
          <w:szCs w:val="22"/>
        </w:rPr>
      </w:pPr>
    </w:p>
    <w:p w14:paraId="26038E1D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16FBD82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C60F4C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745C62D" w14:textId="77777777" w:rsidR="00C77D1E" w:rsidRPr="00BE47B7" w:rsidRDefault="00C77D1E" w:rsidP="00C77D1E">
      <w:pPr>
        <w:numPr>
          <w:ilvl w:val="0"/>
          <w:numId w:val="5"/>
        </w:numPr>
        <w:ind w:left="284" w:hanging="284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Termin realizacji studiów podyplomowych:</w:t>
      </w:r>
    </w:p>
    <w:p w14:paraId="2AD097F2" w14:textId="77777777" w:rsidR="00C77D1E" w:rsidRPr="00BE47B7" w:rsidRDefault="00C77D1E" w:rsidP="00C77D1E">
      <w:pPr>
        <w:ind w:left="720"/>
        <w:rPr>
          <w:rFonts w:ascii="Calibri" w:hAnsi="Calibri"/>
          <w:sz w:val="22"/>
          <w:szCs w:val="22"/>
        </w:rPr>
      </w:pPr>
    </w:p>
    <w:p w14:paraId="1F61F276" w14:textId="77777777" w:rsidR="0091477E" w:rsidRPr="00BE47B7" w:rsidRDefault="00C77D1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 xml:space="preserve">a) data rozpoczęcia: </w:t>
      </w:r>
      <w:r w:rsidR="0091477E"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B9F60A7" w14:textId="77777777" w:rsidR="0091477E" w:rsidRPr="00BE47B7" w:rsidRDefault="00C77D1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 xml:space="preserve">b) data zakończenia: </w:t>
      </w:r>
      <w:r w:rsidR="0091477E"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C4B9A97" w14:textId="77777777" w:rsidR="00C77D1E" w:rsidRPr="00BE47B7" w:rsidRDefault="00C77D1E" w:rsidP="00C77D1E">
      <w:pPr>
        <w:rPr>
          <w:rFonts w:ascii="Calibri" w:hAnsi="Calibri"/>
          <w:sz w:val="22"/>
          <w:szCs w:val="22"/>
        </w:rPr>
      </w:pPr>
    </w:p>
    <w:p w14:paraId="7B768E56" w14:textId="77777777" w:rsidR="00C77D1E" w:rsidRPr="00BE47B7" w:rsidRDefault="00C77D1E" w:rsidP="00C77D1E">
      <w:pPr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3. Koszt studiów podyplomowych</w:t>
      </w:r>
      <w:r w:rsidR="00141B03" w:rsidRPr="00BE47B7">
        <w:rPr>
          <w:rFonts w:ascii="Calibri" w:hAnsi="Calibri"/>
          <w:sz w:val="22"/>
          <w:szCs w:val="22"/>
        </w:rPr>
        <w:t xml:space="preserve"> (z uwzględnieniem podziału na semestry)</w:t>
      </w:r>
      <w:r w:rsidRPr="00BE47B7">
        <w:rPr>
          <w:rFonts w:ascii="Calibri" w:hAnsi="Calibri"/>
          <w:sz w:val="22"/>
          <w:szCs w:val="22"/>
        </w:rPr>
        <w:t>:</w:t>
      </w:r>
    </w:p>
    <w:p w14:paraId="0E3F6046" w14:textId="77777777" w:rsidR="0091477E" w:rsidRPr="00BE47B7" w:rsidRDefault="0091477E" w:rsidP="00C77D1E">
      <w:pPr>
        <w:rPr>
          <w:rFonts w:ascii="Calibri" w:hAnsi="Calibri"/>
          <w:sz w:val="22"/>
          <w:szCs w:val="22"/>
        </w:rPr>
      </w:pPr>
    </w:p>
    <w:p w14:paraId="305D079E" w14:textId="77777777" w:rsidR="0091477E" w:rsidRPr="00BE47B7" w:rsidRDefault="0091477E" w:rsidP="0091477E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F9F5FC" w14:textId="77777777" w:rsidR="0091477E" w:rsidRPr="007A4163" w:rsidRDefault="00C77D1E" w:rsidP="0091477E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7A4163">
        <w:rPr>
          <w:rFonts w:ascii="Calibri" w:hAnsi="Calibri"/>
          <w:sz w:val="22"/>
          <w:szCs w:val="22"/>
        </w:rPr>
        <w:t xml:space="preserve">Termin </w:t>
      </w:r>
      <w:r w:rsidR="00141B03" w:rsidRPr="007A4163">
        <w:rPr>
          <w:rFonts w:ascii="Calibri" w:hAnsi="Calibri"/>
          <w:sz w:val="22"/>
          <w:szCs w:val="22"/>
        </w:rPr>
        <w:t>zapłaty</w:t>
      </w:r>
      <w:r w:rsidRPr="007A4163">
        <w:rPr>
          <w:rFonts w:ascii="Calibri" w:hAnsi="Calibri"/>
          <w:sz w:val="22"/>
          <w:szCs w:val="22"/>
        </w:rPr>
        <w:t xml:space="preserve">: </w:t>
      </w:r>
      <w:r w:rsidR="007A4163">
        <w:rPr>
          <w:rFonts w:ascii="Calibri" w:hAnsi="Calibri"/>
          <w:sz w:val="22"/>
          <w:szCs w:val="22"/>
        </w:rPr>
        <w:t xml:space="preserve"> </w:t>
      </w:r>
      <w:r w:rsidR="0091477E" w:rsidRPr="007A416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F5ED097" w14:textId="77777777" w:rsidR="00C77D1E" w:rsidRDefault="00C77D1E" w:rsidP="00C77D1E">
      <w:pPr>
        <w:pStyle w:val="Tekstpodstawowywcity"/>
        <w:rPr>
          <w:rFonts w:ascii="Calibri" w:hAnsi="Calibri"/>
          <w:sz w:val="22"/>
          <w:szCs w:val="22"/>
        </w:rPr>
      </w:pPr>
    </w:p>
    <w:p w14:paraId="3374F710" w14:textId="77777777" w:rsidR="007A4163" w:rsidRDefault="007A4163" w:rsidP="00C77D1E">
      <w:pPr>
        <w:pStyle w:val="Tekstpodstawowywcity"/>
        <w:rPr>
          <w:rFonts w:ascii="Calibri" w:hAnsi="Calibri"/>
          <w:sz w:val="22"/>
          <w:szCs w:val="22"/>
        </w:rPr>
      </w:pPr>
    </w:p>
    <w:p w14:paraId="29370239" w14:textId="77777777" w:rsidR="007A4163" w:rsidRPr="00BE47B7" w:rsidRDefault="007A4163" w:rsidP="00C77D1E">
      <w:pPr>
        <w:pStyle w:val="Tekstpodstawowywcity"/>
        <w:rPr>
          <w:rFonts w:ascii="Calibri" w:hAnsi="Calibri"/>
          <w:sz w:val="22"/>
          <w:szCs w:val="22"/>
        </w:rPr>
      </w:pPr>
    </w:p>
    <w:p w14:paraId="3E5CFD47" w14:textId="77777777" w:rsidR="00C77D1E" w:rsidRPr="00BE47B7" w:rsidRDefault="00C77D1E" w:rsidP="00C77D1E">
      <w:pPr>
        <w:pStyle w:val="Tekstpodstawowywcity"/>
        <w:jc w:val="right"/>
        <w:rPr>
          <w:rFonts w:ascii="Calibri" w:hAnsi="Calibri"/>
          <w:sz w:val="22"/>
          <w:szCs w:val="22"/>
        </w:rPr>
      </w:pPr>
      <w:r w:rsidRPr="00BE47B7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106D6BF5" w14:textId="77777777" w:rsidR="008775A6" w:rsidRDefault="00C77D1E" w:rsidP="00C77D1E">
      <w:pPr>
        <w:pStyle w:val="Tekstpodstawowywcity"/>
        <w:jc w:val="left"/>
        <w:rPr>
          <w:rFonts w:ascii="Calibri" w:hAnsi="Calibri"/>
          <w:sz w:val="18"/>
          <w:szCs w:val="18"/>
        </w:rPr>
      </w:pPr>
      <w:r w:rsidRPr="007A416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</w:t>
      </w:r>
      <w:r w:rsidR="007A4163">
        <w:rPr>
          <w:rFonts w:ascii="Calibri" w:hAnsi="Calibri"/>
          <w:sz w:val="18"/>
          <w:szCs w:val="18"/>
        </w:rPr>
        <w:t xml:space="preserve">       </w:t>
      </w:r>
      <w:r w:rsidR="00361595">
        <w:rPr>
          <w:rFonts w:ascii="Calibri" w:hAnsi="Calibri"/>
          <w:sz w:val="18"/>
          <w:szCs w:val="18"/>
        </w:rPr>
        <w:t xml:space="preserve">                              </w:t>
      </w:r>
      <w:r w:rsidRPr="007A4163">
        <w:rPr>
          <w:rFonts w:ascii="Calibri" w:hAnsi="Calibri"/>
          <w:sz w:val="18"/>
          <w:szCs w:val="18"/>
        </w:rPr>
        <w:t xml:space="preserve"> </w:t>
      </w:r>
      <w:r w:rsidR="008A14D6">
        <w:rPr>
          <w:rFonts w:ascii="Calibri" w:hAnsi="Calibri"/>
          <w:sz w:val="18"/>
          <w:szCs w:val="18"/>
        </w:rPr>
        <w:t>(</w:t>
      </w:r>
      <w:r w:rsidRPr="007A4163">
        <w:rPr>
          <w:rFonts w:ascii="Calibri" w:hAnsi="Calibri"/>
          <w:sz w:val="18"/>
          <w:szCs w:val="18"/>
        </w:rPr>
        <w:t>podpis i pieczątka  osoby uprawnionej</w:t>
      </w:r>
      <w:r w:rsidR="008A14D6">
        <w:rPr>
          <w:rFonts w:ascii="Calibri" w:hAnsi="Calibri"/>
          <w:sz w:val="18"/>
          <w:szCs w:val="18"/>
        </w:rPr>
        <w:t>)</w:t>
      </w:r>
      <w:r w:rsidRPr="007A4163">
        <w:rPr>
          <w:rFonts w:ascii="Calibri" w:hAnsi="Calibri"/>
          <w:sz w:val="18"/>
          <w:szCs w:val="18"/>
        </w:rPr>
        <w:t xml:space="preserve">      </w:t>
      </w:r>
    </w:p>
    <w:p w14:paraId="50D33D57" w14:textId="77777777" w:rsidR="008775A6" w:rsidRDefault="008775A6" w:rsidP="00C77D1E">
      <w:pPr>
        <w:pStyle w:val="Tekstpodstawowywcity"/>
        <w:jc w:val="left"/>
        <w:rPr>
          <w:rFonts w:ascii="Calibri" w:hAnsi="Calibri"/>
          <w:sz w:val="18"/>
          <w:szCs w:val="18"/>
        </w:rPr>
      </w:pPr>
    </w:p>
    <w:p w14:paraId="52E51A4E" w14:textId="77777777" w:rsidR="008775A6" w:rsidRDefault="008775A6" w:rsidP="00C77D1E">
      <w:pPr>
        <w:pStyle w:val="Tekstpodstawowywcity"/>
        <w:jc w:val="left"/>
        <w:rPr>
          <w:rFonts w:ascii="Calibri" w:hAnsi="Calibri"/>
          <w:sz w:val="18"/>
          <w:szCs w:val="18"/>
        </w:rPr>
      </w:pPr>
    </w:p>
    <w:p w14:paraId="3A7121C0" w14:textId="77777777" w:rsidR="003D1B33" w:rsidRDefault="003D1B33" w:rsidP="008775A6">
      <w:pPr>
        <w:rPr>
          <w:rFonts w:ascii="Calibri" w:hAnsi="Calibri" w:cs="Calibri"/>
          <w:sz w:val="24"/>
          <w:szCs w:val="24"/>
        </w:rPr>
      </w:pPr>
    </w:p>
    <w:p w14:paraId="212895FF" w14:textId="77777777" w:rsidR="003D1B33" w:rsidRDefault="003D1B33" w:rsidP="008775A6">
      <w:pPr>
        <w:rPr>
          <w:rFonts w:ascii="Calibri" w:hAnsi="Calibri" w:cs="Calibri"/>
          <w:sz w:val="24"/>
          <w:szCs w:val="24"/>
        </w:rPr>
      </w:pPr>
    </w:p>
    <w:p w14:paraId="2D0F29E9" w14:textId="77777777" w:rsidR="003D1B33" w:rsidRDefault="003D1B33" w:rsidP="008775A6">
      <w:pPr>
        <w:rPr>
          <w:rFonts w:ascii="Calibri" w:hAnsi="Calibri" w:cs="Calibri"/>
          <w:sz w:val="24"/>
          <w:szCs w:val="24"/>
        </w:rPr>
      </w:pPr>
    </w:p>
    <w:p w14:paraId="3A2F0B29" w14:textId="77777777" w:rsidR="008775A6" w:rsidRPr="008775A6" w:rsidRDefault="008775A6" w:rsidP="008775A6">
      <w:pPr>
        <w:rPr>
          <w:rFonts w:ascii="Calibri" w:hAnsi="Calibri" w:cs="Calibri"/>
          <w:i/>
          <w:sz w:val="24"/>
          <w:szCs w:val="24"/>
          <w:u w:val="single"/>
        </w:rPr>
      </w:pPr>
      <w:r w:rsidRPr="008775A6">
        <w:rPr>
          <w:rFonts w:ascii="Calibri" w:hAnsi="Calibri" w:cs="Calibri"/>
          <w:sz w:val="24"/>
          <w:szCs w:val="24"/>
        </w:rPr>
        <w:t>Wypełnia PUP</w:t>
      </w:r>
    </w:p>
    <w:p w14:paraId="39CC0228" w14:textId="77777777" w:rsidR="008775A6" w:rsidRPr="008775A6" w:rsidRDefault="008775A6" w:rsidP="008775A6">
      <w:pPr>
        <w:rPr>
          <w:rFonts w:ascii="Calibri" w:hAnsi="Calibri" w:cs="Calibri"/>
          <w:i/>
          <w:sz w:val="18"/>
          <w:u w:val="single"/>
        </w:rPr>
      </w:pPr>
    </w:p>
    <w:p w14:paraId="627B7F56" w14:textId="77777777" w:rsidR="008775A6" w:rsidRPr="008775A6" w:rsidRDefault="008775A6" w:rsidP="008775A6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8775A6">
        <w:rPr>
          <w:rFonts w:ascii="Calibri" w:hAnsi="Calibri" w:cs="Calibri"/>
          <w:sz w:val="22"/>
          <w:szCs w:val="24"/>
        </w:rPr>
        <w:t xml:space="preserve">Opinia doradcy klienta* dotycząca celowości ukończenia studiów podyplomowych przez osobę składającą wniosek, ocena predyspozycji  do wykonania pracy po ukończonych studiach: </w:t>
      </w:r>
    </w:p>
    <w:p w14:paraId="36D0F909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2"/>
          <w:szCs w:val="24"/>
        </w:rPr>
      </w:pPr>
      <w:r w:rsidRPr="008775A6">
        <w:rPr>
          <w:rFonts w:ascii="Calibri" w:hAnsi="Calibri" w:cs="Calibri"/>
          <w:sz w:val="22"/>
          <w:szCs w:val="24"/>
        </w:rPr>
        <w:t>* Doradca zawodowy</w:t>
      </w:r>
    </w:p>
    <w:p w14:paraId="09EE8C3D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8775A6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.................................................................................................................................................</w:t>
      </w:r>
      <w:r w:rsidRPr="008775A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6368">
        <w:rPr>
          <w:rFonts w:ascii="Calibri" w:hAnsi="Calibri" w:cs="Calibri"/>
          <w:sz w:val="24"/>
          <w:szCs w:val="24"/>
        </w:rPr>
        <w:t>..............................</w:t>
      </w:r>
    </w:p>
    <w:p w14:paraId="1F86BBF5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8775A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…………………………………..</w:t>
      </w:r>
    </w:p>
    <w:p w14:paraId="0EE55789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0F5BD8B9" w14:textId="77777777" w:rsidR="008775A6" w:rsidRPr="008775A6" w:rsidRDefault="008775A6" w:rsidP="008775A6">
      <w:pPr>
        <w:ind w:left="4956"/>
        <w:jc w:val="center"/>
        <w:rPr>
          <w:rFonts w:ascii="Calibri" w:hAnsi="Calibri" w:cs="Calibri"/>
          <w:sz w:val="24"/>
          <w:szCs w:val="24"/>
        </w:rPr>
      </w:pPr>
      <w:r w:rsidRPr="008775A6">
        <w:rPr>
          <w:rFonts w:ascii="Calibri" w:hAnsi="Calibri" w:cs="Calibri"/>
          <w:sz w:val="24"/>
          <w:szCs w:val="24"/>
        </w:rPr>
        <w:t xml:space="preserve">           ............................................................</w:t>
      </w:r>
    </w:p>
    <w:p w14:paraId="5195DC4A" w14:textId="77777777" w:rsidR="008775A6" w:rsidRPr="008775A6" w:rsidRDefault="008775A6" w:rsidP="008775A6">
      <w:pPr>
        <w:jc w:val="center"/>
        <w:rPr>
          <w:rFonts w:ascii="Calibri" w:hAnsi="Calibri" w:cs="Calibri"/>
          <w:sz w:val="18"/>
          <w:szCs w:val="18"/>
        </w:rPr>
      </w:pPr>
      <w:r w:rsidRPr="008775A6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361595">
        <w:rPr>
          <w:rFonts w:ascii="Calibri" w:hAnsi="Calibri" w:cs="Calibri"/>
          <w:sz w:val="24"/>
          <w:szCs w:val="24"/>
        </w:rPr>
        <w:t xml:space="preserve">                           </w:t>
      </w:r>
      <w:r w:rsidRPr="008775A6">
        <w:rPr>
          <w:rFonts w:ascii="Calibri" w:hAnsi="Calibri" w:cs="Calibri"/>
          <w:sz w:val="24"/>
          <w:szCs w:val="24"/>
        </w:rPr>
        <w:t xml:space="preserve">       </w:t>
      </w:r>
      <w:r w:rsidRPr="008775A6">
        <w:rPr>
          <w:rFonts w:ascii="Calibri" w:hAnsi="Calibri" w:cs="Calibri"/>
          <w:sz w:val="18"/>
          <w:szCs w:val="18"/>
        </w:rPr>
        <w:t>(data, pieczęć i</w:t>
      </w:r>
      <w:r>
        <w:rPr>
          <w:rFonts w:ascii="Calibri" w:hAnsi="Calibri" w:cs="Calibri"/>
          <w:sz w:val="18"/>
          <w:szCs w:val="18"/>
        </w:rPr>
        <w:t xml:space="preserve"> pod</w:t>
      </w:r>
      <w:r w:rsidR="00361595">
        <w:rPr>
          <w:rFonts w:ascii="Calibri" w:hAnsi="Calibri" w:cs="Calibri"/>
          <w:sz w:val="18"/>
          <w:szCs w:val="18"/>
        </w:rPr>
        <w:t>pis)</w:t>
      </w:r>
    </w:p>
    <w:p w14:paraId="7D30EDBA" w14:textId="77777777" w:rsidR="008775A6" w:rsidRPr="008775A6" w:rsidRDefault="008775A6" w:rsidP="008775A6">
      <w:pPr>
        <w:autoSpaceDE w:val="0"/>
        <w:rPr>
          <w:rFonts w:ascii="TT9BF4ACCAtCID-WinCharSetFFFF-H" w:eastAsia="Calibri" w:hAnsi="TT9BF4ACCAtCID-WinCharSetFFFF-H" w:cs="TT9BF4ACCAtCID-WinCharSetFFFF-H"/>
          <w:sz w:val="22"/>
          <w:szCs w:val="22"/>
        </w:rPr>
      </w:pPr>
    </w:p>
    <w:p w14:paraId="591CF985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2"/>
          <w:szCs w:val="24"/>
        </w:rPr>
      </w:pPr>
      <w:r w:rsidRPr="008775A6">
        <w:rPr>
          <w:rFonts w:ascii="Calibri" w:hAnsi="Calibri" w:cs="Calibri"/>
          <w:sz w:val="22"/>
          <w:szCs w:val="22"/>
        </w:rPr>
        <w:t xml:space="preserve">* </w:t>
      </w:r>
      <w:r w:rsidRPr="008775A6">
        <w:rPr>
          <w:rFonts w:ascii="Calibri" w:hAnsi="Calibri" w:cs="Calibri"/>
          <w:sz w:val="22"/>
          <w:szCs w:val="24"/>
        </w:rPr>
        <w:t>Doradca klienta</w:t>
      </w:r>
    </w:p>
    <w:p w14:paraId="479D5462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8775A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</w:p>
    <w:p w14:paraId="79BB111C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88C5363" w14:textId="77777777" w:rsidR="008775A6" w:rsidRPr="008775A6" w:rsidRDefault="008775A6" w:rsidP="008775A6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5A67CC50" w14:textId="77777777" w:rsidR="008775A6" w:rsidRPr="008775A6" w:rsidRDefault="008775A6" w:rsidP="008775A6">
      <w:pPr>
        <w:ind w:left="4956"/>
        <w:jc w:val="center"/>
        <w:rPr>
          <w:rFonts w:ascii="Calibri" w:hAnsi="Calibri" w:cs="Calibri"/>
          <w:sz w:val="24"/>
          <w:szCs w:val="24"/>
        </w:rPr>
      </w:pPr>
      <w:r w:rsidRPr="008775A6">
        <w:rPr>
          <w:rFonts w:ascii="Calibri" w:hAnsi="Calibri" w:cs="Calibri"/>
          <w:sz w:val="24"/>
          <w:szCs w:val="24"/>
        </w:rPr>
        <w:t xml:space="preserve">           ............................................................</w:t>
      </w:r>
    </w:p>
    <w:p w14:paraId="5B16009D" w14:textId="77777777" w:rsidR="008775A6" w:rsidRPr="008775A6" w:rsidRDefault="008775A6" w:rsidP="008775A6">
      <w:pPr>
        <w:jc w:val="center"/>
        <w:rPr>
          <w:rFonts w:ascii="Calibri" w:hAnsi="Calibri" w:cs="Calibri"/>
          <w:sz w:val="18"/>
          <w:szCs w:val="18"/>
        </w:rPr>
      </w:pPr>
      <w:r w:rsidRPr="008775A6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361595">
        <w:rPr>
          <w:rFonts w:ascii="Calibri" w:hAnsi="Calibri" w:cs="Calibri"/>
          <w:sz w:val="24"/>
          <w:szCs w:val="24"/>
        </w:rPr>
        <w:t xml:space="preserve">                              </w:t>
      </w:r>
      <w:r w:rsidRPr="008775A6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18"/>
          <w:szCs w:val="18"/>
        </w:rPr>
        <w:t>(data, pieczęć i podp</w:t>
      </w:r>
      <w:r w:rsidR="00361595">
        <w:rPr>
          <w:rFonts w:ascii="Calibri" w:hAnsi="Calibri" w:cs="Calibri"/>
          <w:sz w:val="18"/>
          <w:szCs w:val="18"/>
        </w:rPr>
        <w:t>is)</w:t>
      </w:r>
    </w:p>
    <w:p w14:paraId="762261EC" w14:textId="77777777" w:rsidR="008775A6" w:rsidRPr="007A4163" w:rsidRDefault="008775A6" w:rsidP="00C77D1E">
      <w:pPr>
        <w:pStyle w:val="Tekstpodstawowywcity"/>
        <w:jc w:val="left"/>
        <w:rPr>
          <w:rFonts w:ascii="Calibri" w:hAnsi="Calibri"/>
          <w:sz w:val="18"/>
          <w:szCs w:val="18"/>
        </w:rPr>
      </w:pPr>
    </w:p>
    <w:p w14:paraId="2013813D" w14:textId="4A2B56B1" w:rsidR="00BF0680" w:rsidRDefault="0019326E" w:rsidP="00BF0680">
      <w:pPr>
        <w:tabs>
          <w:tab w:val="left" w:pos="142"/>
          <w:tab w:val="left" w:pos="2835"/>
        </w:tabs>
        <w:rPr>
          <w:rFonts w:ascii="Calibri" w:eastAsia="Arial Unicode MS" w:hAnsi="Calibri" w:cs="Arial Unicode MS"/>
          <w:b/>
          <w:szCs w:val="22"/>
        </w:rPr>
      </w:pPr>
      <w:r w:rsidRPr="00CD2072">
        <w:rPr>
          <w:rFonts w:ascii="Arial" w:hAnsi="Arial" w:cs="Arial"/>
          <w:noProof/>
          <w:color w:val="BADA03"/>
          <w:sz w:val="17"/>
          <w:szCs w:val="17"/>
          <w:lang w:eastAsia="pl-PL"/>
        </w:rPr>
        <w:lastRenderedPageBreak/>
        <w:drawing>
          <wp:inline distT="0" distB="0" distL="0" distR="0" wp14:anchorId="7BC1198E" wp14:editId="0A11064C">
            <wp:extent cx="1219200" cy="838200"/>
            <wp:effectExtent l="0" t="0" r="0" b="0"/>
            <wp:docPr id="2" name="Obraz 7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p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680">
        <w:rPr>
          <w:rFonts w:ascii="Arial" w:hAnsi="Arial" w:cs="Arial"/>
          <w:noProof/>
          <w:color w:val="BADA03"/>
          <w:sz w:val="17"/>
          <w:szCs w:val="17"/>
        </w:rPr>
        <w:t xml:space="preserve">          </w:t>
      </w:r>
      <w:r w:rsidR="00BF0680" w:rsidRPr="00EB3DDC">
        <w:rPr>
          <w:rFonts w:ascii="Calibri" w:eastAsia="Arial Unicode MS" w:hAnsi="Calibri" w:cs="Arial Unicode MS"/>
          <w:b/>
          <w:szCs w:val="22"/>
        </w:rPr>
        <w:t>POWIATOWY URZĄD PRACY W SIEMIANOWICACH ŚLĄSKICH</w:t>
      </w:r>
    </w:p>
    <w:p w14:paraId="2751C738" w14:textId="77777777" w:rsidR="00BF0680" w:rsidRDefault="00BF0680" w:rsidP="00BF0680">
      <w:pPr>
        <w:jc w:val="center"/>
        <w:rPr>
          <w:rFonts w:ascii="Calibri" w:eastAsia="Arial Unicode MS" w:hAnsi="Calibri" w:cs="Arial Unicode MS"/>
          <w:szCs w:val="22"/>
        </w:rPr>
      </w:pPr>
      <w:r>
        <w:rPr>
          <w:rFonts w:ascii="Calibri" w:eastAsia="Arial Unicode MS" w:hAnsi="Calibri" w:cs="Arial Unicode MS"/>
          <w:szCs w:val="22"/>
        </w:rPr>
        <w:t xml:space="preserve">                  ul. Wyzwolenia 17</w:t>
      </w:r>
    </w:p>
    <w:p w14:paraId="075482D1" w14:textId="77777777" w:rsidR="00BF0680" w:rsidRPr="00412DD8" w:rsidRDefault="00BF0680" w:rsidP="00BF0680">
      <w:pPr>
        <w:jc w:val="center"/>
        <w:rPr>
          <w:rFonts w:ascii="Calibri" w:eastAsia="Arial Unicode MS" w:hAnsi="Calibri" w:cs="Arial Unicode MS"/>
          <w:szCs w:val="22"/>
        </w:rPr>
      </w:pPr>
      <w:r>
        <w:rPr>
          <w:rFonts w:ascii="Calibri" w:eastAsia="Arial Unicode MS" w:hAnsi="Calibri" w:cs="Arial Unicode MS"/>
          <w:szCs w:val="22"/>
        </w:rPr>
        <w:t xml:space="preserve">                   41-100 Siemianowice Śląskie </w:t>
      </w:r>
    </w:p>
    <w:p w14:paraId="502B4CBD" w14:textId="4EFA7D63" w:rsidR="00BF0680" w:rsidRPr="000F7B3F" w:rsidRDefault="0019326E" w:rsidP="00BF0680">
      <w:pPr>
        <w:jc w:val="center"/>
        <w:rPr>
          <w:rFonts w:ascii="Calibri" w:eastAsia="Arial Unicode MS" w:hAnsi="Calibri" w:cs="Arial Unicode MS"/>
          <w:sz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E5E36" wp14:editId="69D9435F">
                <wp:simplePos x="0" y="0"/>
                <wp:positionH relativeFrom="column">
                  <wp:posOffset>-571500</wp:posOffset>
                </wp:positionH>
                <wp:positionV relativeFrom="paragraph">
                  <wp:posOffset>143510</wp:posOffset>
                </wp:positionV>
                <wp:extent cx="6858000" cy="0"/>
                <wp:effectExtent l="5080" t="10795" r="13970" b="82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3F1BC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3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qM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"/>
            </w:pict>
          </mc:Fallback>
        </mc:AlternateContent>
      </w:r>
    </w:p>
    <w:p w14:paraId="282BCD12" w14:textId="77777777" w:rsidR="00BF0680" w:rsidRDefault="00BF0680" w:rsidP="00BF0680">
      <w:pPr>
        <w:pStyle w:val="Style8"/>
        <w:widowControl/>
        <w:spacing w:before="5"/>
        <w:jc w:val="both"/>
        <w:rPr>
          <w:rStyle w:val="FontStyle14"/>
        </w:rPr>
      </w:pPr>
    </w:p>
    <w:p w14:paraId="33670049" w14:textId="77777777" w:rsidR="00BF0680" w:rsidRDefault="00BF0680" w:rsidP="00BF0680">
      <w:pPr>
        <w:pStyle w:val="Style8"/>
        <w:widowControl/>
        <w:spacing w:before="5"/>
        <w:jc w:val="both"/>
        <w:rPr>
          <w:rStyle w:val="FontStyle14"/>
        </w:rPr>
      </w:pPr>
    </w:p>
    <w:p w14:paraId="1182B4B5" w14:textId="77777777" w:rsidR="00BF0680" w:rsidRDefault="00BF0680" w:rsidP="00BF0680">
      <w:pPr>
        <w:pStyle w:val="Style8"/>
        <w:widowControl/>
        <w:jc w:val="both"/>
        <w:rPr>
          <w:rStyle w:val="FontStyle14"/>
        </w:rPr>
      </w:pPr>
      <w:r>
        <w:rPr>
          <w:rStyle w:val="FontStyle14"/>
        </w:rPr>
        <w:t>…………………………………………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………….……………………………………………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0F7B3F">
        <w:rPr>
          <w:rFonts w:ascii="Calibri" w:hAnsi="Calibri"/>
        </w:rPr>
        <w:tab/>
      </w:r>
    </w:p>
    <w:p w14:paraId="5E5B4278" w14:textId="77777777" w:rsidR="00BF0680" w:rsidRDefault="00BF0680" w:rsidP="00BF0680">
      <w:pPr>
        <w:pStyle w:val="Style8"/>
        <w:widowControl/>
        <w:jc w:val="both"/>
        <w:rPr>
          <w:rStyle w:val="FontStyle14"/>
        </w:rPr>
      </w:pPr>
      <w:r>
        <w:rPr>
          <w:rStyle w:val="FontStyle14"/>
        </w:rPr>
        <w:t xml:space="preserve">    Pieczęć zakładu pracy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Miejscowość i data </w:t>
      </w:r>
    </w:p>
    <w:p w14:paraId="6E11D0B4" w14:textId="77777777" w:rsidR="00141B03" w:rsidRDefault="00141B03" w:rsidP="00141B03">
      <w:pPr>
        <w:pStyle w:val="Style10"/>
        <w:widowControl/>
        <w:spacing w:line="276" w:lineRule="auto"/>
        <w:jc w:val="center"/>
        <w:rPr>
          <w:rStyle w:val="FontStyle15"/>
          <w:b/>
          <w:sz w:val="22"/>
          <w:szCs w:val="22"/>
        </w:rPr>
      </w:pPr>
    </w:p>
    <w:p w14:paraId="3C8084CC" w14:textId="77777777" w:rsidR="00141B03" w:rsidRDefault="00BF0680" w:rsidP="00141B03">
      <w:pPr>
        <w:pStyle w:val="Style10"/>
        <w:widowControl/>
        <w:spacing w:line="276" w:lineRule="auto"/>
        <w:jc w:val="center"/>
        <w:rPr>
          <w:rStyle w:val="FontStyle15"/>
          <w:b/>
          <w:sz w:val="22"/>
          <w:szCs w:val="22"/>
        </w:rPr>
      </w:pPr>
      <w:r w:rsidRPr="00CD2072">
        <w:rPr>
          <w:rStyle w:val="FontStyle15"/>
          <w:b/>
          <w:sz w:val="22"/>
          <w:szCs w:val="22"/>
        </w:rPr>
        <w:t>ZOBOWIĄZANIE PRACODAWCY</w:t>
      </w:r>
      <w:r>
        <w:rPr>
          <w:rStyle w:val="FontStyle15"/>
          <w:b/>
          <w:sz w:val="22"/>
          <w:szCs w:val="22"/>
        </w:rPr>
        <w:t xml:space="preserve"> </w:t>
      </w:r>
    </w:p>
    <w:p w14:paraId="2973663E" w14:textId="77777777" w:rsidR="00BF0680" w:rsidRDefault="00BF0680" w:rsidP="00141B03">
      <w:pPr>
        <w:pStyle w:val="Style10"/>
        <w:widowControl/>
        <w:spacing w:line="276" w:lineRule="auto"/>
        <w:jc w:val="center"/>
        <w:rPr>
          <w:rStyle w:val="FontStyle15"/>
          <w:b/>
          <w:sz w:val="22"/>
          <w:szCs w:val="22"/>
        </w:rPr>
      </w:pPr>
      <w:r>
        <w:rPr>
          <w:rStyle w:val="FontStyle15"/>
          <w:b/>
          <w:sz w:val="22"/>
          <w:szCs w:val="22"/>
        </w:rPr>
        <w:t>DO ZATRUDNIENIA OSOBY BEZROBOTNEJ/POSZUKUJĄCEJ PRACY PO UKOŃCZENIU STUDIÓW PODYPLOMOWYCH</w:t>
      </w:r>
    </w:p>
    <w:p w14:paraId="4B263416" w14:textId="77777777" w:rsidR="00BF0680" w:rsidRDefault="00BF0680" w:rsidP="00141B03">
      <w:pPr>
        <w:pStyle w:val="Style10"/>
        <w:widowControl/>
        <w:spacing w:before="216" w:line="276" w:lineRule="auto"/>
        <w:jc w:val="center"/>
        <w:rPr>
          <w:rStyle w:val="FontStyle15"/>
          <w:b/>
          <w:sz w:val="22"/>
          <w:szCs w:val="22"/>
        </w:rPr>
      </w:pPr>
    </w:p>
    <w:p w14:paraId="13A9087C" w14:textId="77777777" w:rsidR="00BF0680" w:rsidRDefault="00BF0680" w:rsidP="00BF0680">
      <w:pPr>
        <w:pStyle w:val="Style9"/>
        <w:widowControl/>
        <w:numPr>
          <w:ilvl w:val="0"/>
          <w:numId w:val="7"/>
        </w:numPr>
        <w:tabs>
          <w:tab w:val="left" w:pos="662"/>
        </w:tabs>
        <w:spacing w:line="480" w:lineRule="auto"/>
        <w:ind w:left="307"/>
        <w:jc w:val="both"/>
        <w:rPr>
          <w:rStyle w:val="FontStyle14"/>
        </w:rPr>
      </w:pPr>
      <w:r>
        <w:rPr>
          <w:rStyle w:val="FontStyle14"/>
        </w:rPr>
        <w:t>Nazwa firmy………………………………………………………………………………………………………………………………………………………………</w:t>
      </w:r>
    </w:p>
    <w:p w14:paraId="56B74461" w14:textId="77777777" w:rsidR="00BF0680" w:rsidRDefault="00BF0680" w:rsidP="00BF0680">
      <w:pPr>
        <w:pStyle w:val="Style9"/>
        <w:widowControl/>
        <w:numPr>
          <w:ilvl w:val="0"/>
          <w:numId w:val="7"/>
        </w:numPr>
        <w:tabs>
          <w:tab w:val="left" w:pos="662"/>
        </w:tabs>
        <w:spacing w:line="480" w:lineRule="auto"/>
        <w:ind w:left="307"/>
        <w:jc w:val="both"/>
        <w:rPr>
          <w:rStyle w:val="FontStyle14"/>
        </w:rPr>
      </w:pPr>
      <w:r>
        <w:rPr>
          <w:rStyle w:val="FontStyle14"/>
        </w:rPr>
        <w:t>Adres firmy………………………………………………………………………………………………………………………………………………………………..</w:t>
      </w:r>
    </w:p>
    <w:p w14:paraId="4FC71414" w14:textId="77777777" w:rsidR="00BF0680" w:rsidRDefault="00BF0680" w:rsidP="00BF0680">
      <w:pPr>
        <w:pStyle w:val="Style9"/>
        <w:widowControl/>
        <w:numPr>
          <w:ilvl w:val="0"/>
          <w:numId w:val="7"/>
        </w:numPr>
        <w:tabs>
          <w:tab w:val="left" w:pos="662"/>
        </w:tabs>
        <w:spacing w:line="480" w:lineRule="auto"/>
        <w:ind w:left="307"/>
        <w:jc w:val="both"/>
        <w:rPr>
          <w:rStyle w:val="FontStyle14"/>
        </w:rPr>
      </w:pPr>
      <w:r>
        <w:rPr>
          <w:rStyle w:val="FontStyle14"/>
        </w:rPr>
        <w:t xml:space="preserve">Telefon i </w:t>
      </w:r>
      <w:r>
        <w:rPr>
          <w:rStyle w:val="FontStyle14"/>
          <w:lang w:val="en-US"/>
        </w:rPr>
        <w:t>Fax</w:t>
      </w:r>
      <w:r>
        <w:rPr>
          <w:rStyle w:val="FontStyle14"/>
        </w:rPr>
        <w:t>………………………………………………………………………………………………………………………………………………………………</w:t>
      </w:r>
    </w:p>
    <w:p w14:paraId="235A311D" w14:textId="77777777" w:rsidR="00BF0680" w:rsidRDefault="00BF0680" w:rsidP="00BF0680">
      <w:pPr>
        <w:spacing w:line="480" w:lineRule="auto"/>
        <w:rPr>
          <w:sz w:val="2"/>
          <w:szCs w:val="2"/>
        </w:rPr>
      </w:pPr>
    </w:p>
    <w:p w14:paraId="561AE3F3" w14:textId="77777777" w:rsidR="00BF0680" w:rsidRDefault="00BF0680" w:rsidP="00BF0680">
      <w:pPr>
        <w:pStyle w:val="Style9"/>
        <w:widowControl/>
        <w:numPr>
          <w:ilvl w:val="0"/>
          <w:numId w:val="8"/>
        </w:numPr>
        <w:tabs>
          <w:tab w:val="left" w:pos="677"/>
        </w:tabs>
        <w:spacing w:line="480" w:lineRule="auto"/>
        <w:ind w:left="307"/>
        <w:jc w:val="both"/>
        <w:rPr>
          <w:rStyle w:val="FontStyle14"/>
        </w:rPr>
      </w:pPr>
      <w:r>
        <w:rPr>
          <w:rStyle w:val="FontStyle14"/>
        </w:rPr>
        <w:t>Numer REGON…………………………………………………………………………………………………………………………………………………………..</w:t>
      </w:r>
    </w:p>
    <w:p w14:paraId="60A7C6E1" w14:textId="77777777" w:rsidR="00BF0680" w:rsidRPr="0059685B" w:rsidRDefault="00BF0680" w:rsidP="00BF0680">
      <w:pPr>
        <w:pStyle w:val="Style9"/>
        <w:widowControl/>
        <w:numPr>
          <w:ilvl w:val="0"/>
          <w:numId w:val="8"/>
        </w:numPr>
        <w:tabs>
          <w:tab w:val="left" w:pos="677"/>
        </w:tabs>
        <w:spacing w:line="480" w:lineRule="auto"/>
        <w:ind w:left="317"/>
        <w:jc w:val="both"/>
        <w:rPr>
          <w:sz w:val="20"/>
          <w:szCs w:val="20"/>
        </w:rPr>
      </w:pPr>
      <w:r>
        <w:rPr>
          <w:rStyle w:val="FontStyle14"/>
        </w:rPr>
        <w:t>NIP……………………………………………………………………………………………………………………………………………………………………………</w:t>
      </w:r>
    </w:p>
    <w:p w14:paraId="1F858B45" w14:textId="77777777" w:rsidR="00BF0680" w:rsidRDefault="00BF0680" w:rsidP="00BF0680">
      <w:pPr>
        <w:pStyle w:val="Style9"/>
        <w:widowControl/>
        <w:tabs>
          <w:tab w:val="left" w:pos="672"/>
          <w:tab w:val="left" w:leader="dot" w:pos="7253"/>
        </w:tabs>
        <w:ind w:left="317"/>
        <w:jc w:val="both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</w:rPr>
        <w:tab/>
        <w:t>Forma prawna</w:t>
      </w:r>
      <w:r>
        <w:rPr>
          <w:rStyle w:val="FontStyle14"/>
        </w:rPr>
        <w:tab/>
        <w:t>…………………………………….</w:t>
      </w:r>
    </w:p>
    <w:p w14:paraId="613C8E43" w14:textId="77777777" w:rsidR="00BF0680" w:rsidRDefault="00BF0680" w:rsidP="00BF0680">
      <w:pPr>
        <w:pStyle w:val="Style11"/>
        <w:widowControl/>
        <w:ind w:right="1843"/>
        <w:jc w:val="right"/>
        <w:rPr>
          <w:rStyle w:val="FontStyle15"/>
        </w:rPr>
      </w:pPr>
      <w:r>
        <w:rPr>
          <w:rStyle w:val="FontStyle15"/>
        </w:rPr>
        <w:t>(przedsiębiorstwo państwowe, spółdzielnia, spółka akcyjna, spółka z o.o</w:t>
      </w:r>
      <w:r w:rsidR="0090689F">
        <w:rPr>
          <w:rStyle w:val="FontStyle15"/>
        </w:rPr>
        <w:t>, osoba fizyczna</w:t>
      </w:r>
      <w:r>
        <w:rPr>
          <w:rStyle w:val="FontStyle15"/>
        </w:rPr>
        <w:t>)</w:t>
      </w:r>
    </w:p>
    <w:p w14:paraId="6B2A8305" w14:textId="77777777" w:rsidR="00BF0680" w:rsidRDefault="00BF0680" w:rsidP="00BF0680">
      <w:pPr>
        <w:pStyle w:val="Style11"/>
        <w:widowControl/>
        <w:spacing w:line="360" w:lineRule="auto"/>
        <w:ind w:right="1843"/>
        <w:jc w:val="right"/>
        <w:rPr>
          <w:rStyle w:val="FontStyle15"/>
        </w:rPr>
      </w:pPr>
    </w:p>
    <w:p w14:paraId="58F1391F" w14:textId="77777777" w:rsidR="00BF0680" w:rsidRDefault="00BF0680" w:rsidP="00BF0680">
      <w:pPr>
        <w:pStyle w:val="Style9"/>
        <w:widowControl/>
        <w:numPr>
          <w:ilvl w:val="0"/>
          <w:numId w:val="9"/>
        </w:numPr>
        <w:tabs>
          <w:tab w:val="left" w:pos="672"/>
          <w:tab w:val="left" w:leader="dot" w:pos="7286"/>
        </w:tabs>
        <w:spacing w:line="480" w:lineRule="auto"/>
        <w:ind w:left="317"/>
        <w:jc w:val="both"/>
        <w:rPr>
          <w:rStyle w:val="FontStyle14"/>
        </w:rPr>
      </w:pPr>
      <w:r>
        <w:rPr>
          <w:rStyle w:val="FontStyle14"/>
        </w:rPr>
        <w:t>Rodzaj działalności……………………………………………………………………………………………………………………………………………………</w:t>
      </w:r>
    </w:p>
    <w:p w14:paraId="39294017" w14:textId="77777777" w:rsidR="00EE3432" w:rsidRDefault="00EE3432" w:rsidP="00EE3432">
      <w:pPr>
        <w:pStyle w:val="Style9"/>
        <w:widowControl/>
        <w:numPr>
          <w:ilvl w:val="0"/>
          <w:numId w:val="9"/>
        </w:numPr>
        <w:tabs>
          <w:tab w:val="left" w:pos="672"/>
        </w:tabs>
        <w:spacing w:line="480" w:lineRule="auto"/>
        <w:ind w:left="317"/>
        <w:jc w:val="both"/>
        <w:rPr>
          <w:rStyle w:val="FontStyle14"/>
        </w:rPr>
      </w:pPr>
      <w:r>
        <w:rPr>
          <w:rStyle w:val="FontStyle14"/>
        </w:rPr>
        <w:t xml:space="preserve">Zobowiązuję się do zatrudnienia w okresie 14 dni po </w:t>
      </w:r>
      <w:r w:rsidR="001B38C6">
        <w:rPr>
          <w:rStyle w:val="FontStyle14"/>
        </w:rPr>
        <w:t xml:space="preserve">uzyskaniu dyplomu ukończenia </w:t>
      </w:r>
      <w:r>
        <w:rPr>
          <w:rStyle w:val="FontStyle14"/>
        </w:rPr>
        <w:t>studiów</w:t>
      </w:r>
      <w:r w:rsidR="00B961EC">
        <w:rPr>
          <w:rStyle w:val="FontStyle14"/>
        </w:rPr>
        <w:t xml:space="preserve"> (lub w czasie trwanie studiów)</w:t>
      </w:r>
      <w:r w:rsidR="001B38C6">
        <w:rPr>
          <w:rStyle w:val="FontStyle14"/>
        </w:rPr>
        <w:t xml:space="preserve"> </w:t>
      </w:r>
      <w:r>
        <w:rPr>
          <w:rStyle w:val="FontStyle14"/>
        </w:rPr>
        <w:t xml:space="preserve">: </w:t>
      </w:r>
    </w:p>
    <w:p w14:paraId="7E8C866C" w14:textId="77777777" w:rsidR="00B961EC" w:rsidRDefault="00EE3432" w:rsidP="00EE3432">
      <w:pPr>
        <w:pStyle w:val="Style6"/>
        <w:widowControl/>
        <w:spacing w:line="360" w:lineRule="auto"/>
        <w:ind w:left="708"/>
        <w:jc w:val="center"/>
        <w:rPr>
          <w:rStyle w:val="FontStyle14"/>
        </w:rPr>
      </w:pPr>
      <w:r>
        <w:rPr>
          <w:rStyle w:val="FontStyle1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00DD5CB" w14:textId="77777777" w:rsidR="00EE3432" w:rsidRDefault="00EE3432" w:rsidP="00EE3432">
      <w:pPr>
        <w:pStyle w:val="Style6"/>
        <w:widowControl/>
        <w:spacing w:line="360" w:lineRule="auto"/>
        <w:ind w:left="708"/>
        <w:jc w:val="center"/>
        <w:rPr>
          <w:rStyle w:val="FontStyle14"/>
        </w:rPr>
      </w:pPr>
      <w:r>
        <w:rPr>
          <w:rStyle w:val="FontStyle14"/>
        </w:rPr>
        <w:t xml:space="preserve">                </w:t>
      </w:r>
      <w:r w:rsidRPr="00EE3432">
        <w:rPr>
          <w:rStyle w:val="FontStyle14"/>
          <w:sz w:val="16"/>
          <w:szCs w:val="16"/>
        </w:rPr>
        <w:t>(kierunek studiów podyplomowych)</w:t>
      </w:r>
    </w:p>
    <w:p w14:paraId="5DCFB0A0" w14:textId="77777777" w:rsidR="00BF0680" w:rsidRDefault="00EE3432" w:rsidP="00EE3432">
      <w:pPr>
        <w:pStyle w:val="Style9"/>
        <w:widowControl/>
        <w:tabs>
          <w:tab w:val="left" w:pos="672"/>
          <w:tab w:val="left" w:leader="dot" w:pos="7286"/>
        </w:tabs>
        <w:spacing w:line="480" w:lineRule="auto"/>
        <w:ind w:left="317"/>
        <w:jc w:val="both"/>
        <w:rPr>
          <w:rStyle w:val="FontStyle14"/>
        </w:rPr>
      </w:pPr>
      <w:r>
        <w:rPr>
          <w:rStyle w:val="FontStyle14"/>
        </w:rPr>
        <w:tab/>
        <w:t>P</w:t>
      </w:r>
      <w:r w:rsidR="00BF0680">
        <w:rPr>
          <w:rStyle w:val="FontStyle14"/>
        </w:rPr>
        <w:t>ana/Panią………………………………………………………………………………………………………………………………</w:t>
      </w:r>
      <w:r w:rsidR="00141B03">
        <w:rPr>
          <w:rStyle w:val="FontStyle14"/>
        </w:rPr>
        <w:t>………………………………..</w:t>
      </w:r>
    </w:p>
    <w:p w14:paraId="03B7C8EA" w14:textId="77777777" w:rsidR="00BF0680" w:rsidRDefault="00BF0680" w:rsidP="00BF0680">
      <w:pPr>
        <w:pStyle w:val="Style9"/>
        <w:widowControl/>
        <w:tabs>
          <w:tab w:val="left" w:pos="672"/>
          <w:tab w:val="left" w:leader="dot" w:pos="7286"/>
        </w:tabs>
        <w:spacing w:line="480" w:lineRule="auto"/>
        <w:ind w:left="317"/>
        <w:jc w:val="both"/>
        <w:rPr>
          <w:rStyle w:val="FontStyle14"/>
        </w:rPr>
      </w:pPr>
      <w:r>
        <w:rPr>
          <w:rStyle w:val="FontStyle14"/>
        </w:rPr>
        <w:tab/>
      </w:r>
      <w:r w:rsidRPr="00B25BF0">
        <w:rPr>
          <w:rStyle w:val="FontStyle14"/>
        </w:rPr>
        <w:t>zamieszkałego/-łą…………………………………………………………………………………………………………</w:t>
      </w:r>
      <w:r>
        <w:rPr>
          <w:rStyle w:val="FontStyle14"/>
        </w:rPr>
        <w:t>…………………………………………..</w:t>
      </w:r>
    </w:p>
    <w:p w14:paraId="3CA363DE" w14:textId="77777777" w:rsidR="00BF0680" w:rsidRPr="00B25BF0" w:rsidRDefault="00BF0680" w:rsidP="00BF0680">
      <w:pPr>
        <w:pStyle w:val="Style6"/>
        <w:widowControl/>
        <w:tabs>
          <w:tab w:val="left" w:leader="dot" w:pos="8794"/>
        </w:tabs>
        <w:spacing w:line="480" w:lineRule="auto"/>
        <w:ind w:left="686"/>
        <w:rPr>
          <w:rStyle w:val="FontStyle14"/>
        </w:rPr>
      </w:pPr>
      <w:r w:rsidRPr="00B25BF0">
        <w:rPr>
          <w:rStyle w:val="FontStyle14"/>
        </w:rPr>
        <w:t>na stanowisku……………………………………………………………………………………………………………………</w:t>
      </w:r>
      <w:r>
        <w:rPr>
          <w:rStyle w:val="FontStyle14"/>
        </w:rPr>
        <w:t>………………………………………</w:t>
      </w:r>
    </w:p>
    <w:p w14:paraId="633B1197" w14:textId="77777777" w:rsidR="00BF0680" w:rsidRDefault="00BF0680" w:rsidP="00BF0680">
      <w:pPr>
        <w:pStyle w:val="Style6"/>
        <w:widowControl/>
        <w:tabs>
          <w:tab w:val="left" w:leader="dot" w:pos="4752"/>
          <w:tab w:val="left" w:leader="dot" w:pos="8774"/>
        </w:tabs>
        <w:spacing w:line="240" w:lineRule="auto"/>
        <w:ind w:left="682"/>
        <w:rPr>
          <w:rStyle w:val="FontStyle14"/>
        </w:rPr>
      </w:pPr>
      <w:r>
        <w:rPr>
          <w:rStyle w:val="FontStyle14"/>
        </w:rPr>
        <w:t>w ramach umowy</w:t>
      </w:r>
      <w:r>
        <w:rPr>
          <w:rStyle w:val="FontStyle14"/>
        </w:rPr>
        <w:tab/>
        <w:t>na okres……………………...........................................................</w:t>
      </w:r>
    </w:p>
    <w:p w14:paraId="6C1EB4CE" w14:textId="77777777" w:rsidR="00BF0680" w:rsidRDefault="00BF0680" w:rsidP="00BF0680">
      <w:pPr>
        <w:pStyle w:val="Style7"/>
        <w:widowControl/>
        <w:tabs>
          <w:tab w:val="left" w:pos="2611"/>
          <w:tab w:val="left" w:pos="4962"/>
          <w:tab w:val="left" w:pos="5103"/>
        </w:tabs>
        <w:spacing w:before="106"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(rodzaj umowy)                                                    (należy podać okres na jaki umowa zostanie zawarta)</w:t>
      </w:r>
    </w:p>
    <w:p w14:paraId="710B32B4" w14:textId="77777777" w:rsidR="00141B03" w:rsidRDefault="00141B03" w:rsidP="00BF0680">
      <w:pPr>
        <w:pStyle w:val="Style6"/>
        <w:widowControl/>
        <w:spacing w:line="480" w:lineRule="auto"/>
        <w:ind w:left="682"/>
        <w:rPr>
          <w:rStyle w:val="FontStyle14"/>
        </w:rPr>
      </w:pPr>
    </w:p>
    <w:p w14:paraId="55A50492" w14:textId="77777777" w:rsidR="00BF0680" w:rsidRDefault="00BF0680" w:rsidP="00BF0680">
      <w:pPr>
        <w:pStyle w:val="Style6"/>
        <w:widowControl/>
        <w:spacing w:line="360" w:lineRule="auto"/>
        <w:ind w:left="686"/>
        <w:rPr>
          <w:rStyle w:val="FontStyle14"/>
        </w:rPr>
      </w:pPr>
      <w:r>
        <w:rPr>
          <w:rStyle w:val="FontStyle14"/>
        </w:rPr>
        <w:t>Ponad</w:t>
      </w:r>
      <w:r w:rsidR="0090689F">
        <w:rPr>
          <w:rStyle w:val="FontStyle14"/>
        </w:rPr>
        <w:t>to oświadczam, że reprezentowane</w:t>
      </w:r>
      <w:r>
        <w:rPr>
          <w:rStyle w:val="FontStyle14"/>
        </w:rPr>
        <w:t xml:space="preserve"> przeze mnie </w:t>
      </w:r>
      <w:r w:rsidR="008C14A1">
        <w:rPr>
          <w:rStyle w:val="FontStyle14"/>
        </w:rPr>
        <w:t>przedsiębiorstwo</w:t>
      </w:r>
      <w:r>
        <w:rPr>
          <w:rStyle w:val="FontStyle14"/>
        </w:rPr>
        <w:t xml:space="preserve"> nie zalega z płatnościami w ZUS oraz innymi zobowiązaniami wobec Skarbu Państwa.</w:t>
      </w:r>
    </w:p>
    <w:p w14:paraId="36AD4582" w14:textId="77777777" w:rsidR="00141B03" w:rsidRDefault="00141B03" w:rsidP="00BF0680">
      <w:pPr>
        <w:pStyle w:val="Style6"/>
        <w:widowControl/>
        <w:spacing w:line="360" w:lineRule="auto"/>
        <w:ind w:left="686"/>
        <w:rPr>
          <w:rStyle w:val="FontStyle14"/>
        </w:rPr>
      </w:pPr>
    </w:p>
    <w:p w14:paraId="3050585B" w14:textId="77777777" w:rsidR="00BF0680" w:rsidRDefault="00BF0680" w:rsidP="00BF0680">
      <w:pPr>
        <w:pStyle w:val="Style6"/>
        <w:widowControl/>
        <w:spacing w:line="360" w:lineRule="auto"/>
        <w:ind w:left="686"/>
        <w:rPr>
          <w:rStyle w:val="FontStyle14"/>
        </w:rPr>
      </w:pPr>
    </w:p>
    <w:p w14:paraId="155A6384" w14:textId="77777777" w:rsidR="00D5118D" w:rsidRDefault="00BF0680" w:rsidP="00BF0680">
      <w:pPr>
        <w:pStyle w:val="Style3"/>
        <w:widowControl/>
        <w:spacing w:line="240" w:lineRule="exact"/>
        <w:ind w:left="64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</w:t>
      </w:r>
      <w:r w:rsidRPr="00AC2D69">
        <w:rPr>
          <w:rFonts w:ascii="Calibri" w:hAnsi="Calibri"/>
          <w:sz w:val="20"/>
          <w:szCs w:val="20"/>
        </w:rPr>
        <w:t>…………………………………</w:t>
      </w:r>
    </w:p>
    <w:p w14:paraId="47A88B3B" w14:textId="77777777" w:rsidR="00BF0680" w:rsidRPr="00D5118D" w:rsidRDefault="008A14D6" w:rsidP="00B961EC">
      <w:pPr>
        <w:pStyle w:val="Style3"/>
        <w:widowControl/>
        <w:spacing w:line="240" w:lineRule="exact"/>
        <w:ind w:left="6408"/>
        <w:rPr>
          <w:rStyle w:val="FontStyle14"/>
          <w:sz w:val="16"/>
          <w:szCs w:val="16"/>
        </w:rPr>
      </w:pPr>
      <w:r w:rsidRPr="00D5118D">
        <w:rPr>
          <w:rFonts w:ascii="Calibri" w:hAnsi="Calibri"/>
          <w:sz w:val="16"/>
          <w:szCs w:val="16"/>
        </w:rPr>
        <w:t>(</w:t>
      </w:r>
      <w:r w:rsidR="00BF0680" w:rsidRPr="00D5118D">
        <w:rPr>
          <w:rStyle w:val="FontStyle15"/>
        </w:rPr>
        <w:t>podpis i pieczęć osoby upoważnionej do reprezentowania zakładu</w:t>
      </w:r>
    </w:p>
    <w:p w14:paraId="27F22CD4" w14:textId="77777777" w:rsidR="0074255C" w:rsidRDefault="00BF0680" w:rsidP="00141B03">
      <w:pPr>
        <w:pStyle w:val="Style8"/>
        <w:widowControl/>
        <w:spacing w:before="29"/>
        <w:rPr>
          <w:rStyle w:val="FontStyle14"/>
          <w:sz w:val="16"/>
          <w:szCs w:val="16"/>
        </w:rPr>
      </w:pPr>
      <w:r w:rsidRPr="00EB3DDC">
        <w:rPr>
          <w:rStyle w:val="FontStyle14"/>
          <w:sz w:val="16"/>
          <w:szCs w:val="16"/>
        </w:rPr>
        <w:t>Załącznik:</w:t>
      </w:r>
      <w:r>
        <w:rPr>
          <w:rStyle w:val="FontStyle14"/>
          <w:sz w:val="16"/>
          <w:szCs w:val="16"/>
        </w:rPr>
        <w:t xml:space="preserve"> </w:t>
      </w:r>
      <w:r w:rsidRPr="00EB3DDC">
        <w:rPr>
          <w:rStyle w:val="FontStyle14"/>
          <w:sz w:val="16"/>
          <w:szCs w:val="16"/>
        </w:rPr>
        <w:t xml:space="preserve"> Zgłoszenie krajowej oferty pracy</w:t>
      </w:r>
    </w:p>
    <w:p w14:paraId="3AE0E672" w14:textId="77777777" w:rsidR="004A275F" w:rsidRDefault="004A275F" w:rsidP="004A275F">
      <w:pPr>
        <w:spacing w:line="276" w:lineRule="auto"/>
        <w:ind w:left="-993" w:hanging="141"/>
        <w:rPr>
          <w:b/>
          <w:sz w:val="24"/>
          <w:szCs w:val="24"/>
        </w:rPr>
      </w:pPr>
    </w:p>
    <w:p w14:paraId="42226963" w14:textId="77777777" w:rsidR="004A275F" w:rsidRDefault="004A275F" w:rsidP="004A275F">
      <w:pPr>
        <w:ind w:left="-992" w:hanging="142"/>
        <w:rPr>
          <w:b/>
          <w:sz w:val="24"/>
          <w:szCs w:val="24"/>
        </w:rPr>
      </w:pPr>
      <w:bookmarkStart w:id="0" w:name="_GoBack"/>
      <w:bookmarkEnd w:id="0"/>
    </w:p>
    <w:p w14:paraId="2D65F125" w14:textId="3F4A469D" w:rsidR="004A275F" w:rsidRDefault="004A275F" w:rsidP="004A275F">
      <w:pPr>
        <w:ind w:left="-992" w:hanging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ZGŁOSZENIE KRAJOWEJ OFERTY PRACY</w:t>
      </w:r>
    </w:p>
    <w:tbl>
      <w:tblPr>
        <w:tblpPr w:leftFromText="141" w:rightFromText="141" w:vertAnchor="page" w:horzAnchor="margin" w:tblpXSpec="center" w:tblpY="737"/>
        <w:tblW w:w="11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2833"/>
        <w:gridCol w:w="2554"/>
        <w:gridCol w:w="3119"/>
      </w:tblGrid>
      <w:tr w:rsidR="004A275F" w:rsidRPr="0076660B" w14:paraId="6645FE7F" w14:textId="77777777" w:rsidTr="004A275F">
        <w:trPr>
          <w:trHeight w:val="7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3FB21" w14:textId="77777777" w:rsidR="004A275F" w:rsidRPr="0076660B" w:rsidRDefault="004A275F" w:rsidP="004A275F">
            <w:pPr>
              <w:pStyle w:val="Nagwek2"/>
              <w:spacing w:line="276" w:lineRule="auto"/>
              <w:rPr>
                <w:sz w:val="20"/>
              </w:rPr>
            </w:pPr>
            <w:r w:rsidRPr="0076660B">
              <w:rPr>
                <w:sz w:val="20"/>
              </w:rPr>
              <w:t>I. Informacje dotyczące pracodawcy</w:t>
            </w:r>
          </w:p>
        </w:tc>
      </w:tr>
      <w:tr w:rsidR="004A275F" w:rsidRPr="0076660B" w14:paraId="12154608" w14:textId="77777777" w:rsidTr="004A275F">
        <w:trPr>
          <w:cantSplit/>
          <w:trHeight w:val="745"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25A" w14:textId="77777777" w:rsidR="004A275F" w:rsidRPr="004A275F" w:rsidRDefault="004A275F" w:rsidP="004A275F">
            <w:pPr>
              <w:numPr>
                <w:ilvl w:val="0"/>
                <w:numId w:val="12"/>
              </w:numPr>
              <w:tabs>
                <w:tab w:val="left" w:pos="48"/>
              </w:tabs>
              <w:suppressAutoHyphens w:val="0"/>
              <w:spacing w:line="276" w:lineRule="auto"/>
            </w:pPr>
            <w:r w:rsidRPr="004A275F">
              <w:t xml:space="preserve">Nazwa pracodawcy  </w:t>
            </w:r>
          </w:p>
          <w:p w14:paraId="309B45F9" w14:textId="77777777" w:rsidR="004A275F" w:rsidRPr="004A275F" w:rsidRDefault="004A275F" w:rsidP="004A275F">
            <w:pPr>
              <w:tabs>
                <w:tab w:val="left" w:pos="48"/>
              </w:tabs>
              <w:spacing w:line="276" w:lineRule="auto"/>
              <w:ind w:left="357"/>
            </w:pPr>
          </w:p>
          <w:p w14:paraId="4FD81BAD" w14:textId="77777777" w:rsidR="004A275F" w:rsidRPr="004A275F" w:rsidRDefault="004A275F" w:rsidP="004A275F">
            <w:pPr>
              <w:tabs>
                <w:tab w:val="left" w:pos="48"/>
              </w:tabs>
              <w:spacing w:line="276" w:lineRule="auto"/>
              <w:ind w:left="357"/>
            </w:pP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A9ADC" w14:textId="77777777" w:rsidR="004A275F" w:rsidRPr="0076660B" w:rsidRDefault="004A275F" w:rsidP="004A275F">
            <w:pPr>
              <w:tabs>
                <w:tab w:val="left" w:pos="2835"/>
              </w:tabs>
              <w:spacing w:line="276" w:lineRule="auto"/>
              <w:ind w:left="-13" w:firstLine="13"/>
            </w:pPr>
            <w:r w:rsidRPr="0076660B">
              <w:rPr>
                <w:i/>
              </w:rPr>
              <w:t xml:space="preserve">    2. Adres pracodawcy</w:t>
            </w:r>
            <w:r w:rsidRPr="0076660B">
              <w:t xml:space="preserve">  </w:t>
            </w:r>
            <w:r w:rsidRPr="0076660B">
              <w:br/>
              <w:t xml:space="preserve">     kod pocztowy       -      miasto ……………………………..….. </w:t>
            </w:r>
            <w:r w:rsidRPr="0076660B">
              <w:br/>
              <w:t xml:space="preserve">     ulica ......................................................nr …………….................</w:t>
            </w:r>
            <w:r w:rsidRPr="0076660B">
              <w:br/>
              <w:t xml:space="preserve">     gmina/województwo ………..........................................................</w:t>
            </w:r>
          </w:p>
          <w:p w14:paraId="1C03A9B0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 xml:space="preserve">     adres email ……………………………………………………….</w:t>
            </w:r>
          </w:p>
          <w:p w14:paraId="53918E84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 xml:space="preserve">     adres strony internetowej  ……………………………………….</w:t>
            </w:r>
          </w:p>
        </w:tc>
      </w:tr>
      <w:tr w:rsidR="004A275F" w:rsidRPr="0076660B" w14:paraId="0007BD74" w14:textId="77777777" w:rsidTr="004A275F">
        <w:trPr>
          <w:cantSplit/>
          <w:trHeight w:val="585"/>
        </w:trPr>
        <w:tc>
          <w:tcPr>
            <w:tcW w:w="5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5FD8" w14:textId="77777777" w:rsidR="004A275F" w:rsidRPr="004A275F" w:rsidRDefault="004A275F" w:rsidP="004A275F">
            <w:pPr>
              <w:numPr>
                <w:ilvl w:val="0"/>
                <w:numId w:val="13"/>
              </w:numPr>
              <w:tabs>
                <w:tab w:val="left" w:pos="153"/>
              </w:tabs>
              <w:suppressAutoHyphens w:val="0"/>
              <w:spacing w:line="276" w:lineRule="auto"/>
            </w:pPr>
            <w:r w:rsidRPr="004A275F">
              <w:t xml:space="preserve">Nazwisko i imię pracodawcy lub osoby wskazanej do kontaktu ze strony pracodawcy  </w:t>
            </w:r>
          </w:p>
          <w:p w14:paraId="2265D17D" w14:textId="77777777" w:rsidR="004A275F" w:rsidRPr="004A275F" w:rsidRDefault="004A275F" w:rsidP="004A275F">
            <w:pPr>
              <w:tabs>
                <w:tab w:val="left" w:pos="153"/>
              </w:tabs>
              <w:spacing w:line="276" w:lineRule="auto"/>
            </w:pPr>
            <w:r w:rsidRPr="004A275F">
              <w:t>……………………………………………………………………….</w:t>
            </w:r>
          </w:p>
          <w:p w14:paraId="37227117" w14:textId="77777777" w:rsidR="004A275F" w:rsidRPr="004A275F" w:rsidRDefault="004A275F" w:rsidP="004A275F">
            <w:pPr>
              <w:spacing w:line="276" w:lineRule="auto"/>
            </w:pPr>
            <w:r w:rsidRPr="004A275F">
              <w:t>Stanowisko…………………………………………………………...</w:t>
            </w:r>
          </w:p>
          <w:p w14:paraId="3F59608A" w14:textId="77777777" w:rsidR="004A275F" w:rsidRPr="004A275F" w:rsidRDefault="004A275F" w:rsidP="004A275F">
            <w:pPr>
              <w:spacing w:line="276" w:lineRule="auto"/>
            </w:pPr>
            <w:r w:rsidRPr="004A275F">
              <w:t>Telefon ……………………………………………………….………</w:t>
            </w:r>
          </w:p>
          <w:p w14:paraId="62D95829" w14:textId="77777777" w:rsidR="004A275F" w:rsidRPr="004A275F" w:rsidRDefault="004A275F" w:rsidP="004A275F">
            <w:pPr>
              <w:spacing w:line="276" w:lineRule="auto"/>
            </w:pPr>
            <w:r w:rsidRPr="004A275F">
              <w:t>Fax.: ………..………………………………………………………...</w:t>
            </w:r>
          </w:p>
        </w:tc>
        <w:tc>
          <w:tcPr>
            <w:tcW w:w="5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86B" w14:textId="77777777" w:rsidR="004A275F" w:rsidRPr="0076660B" w:rsidRDefault="004A275F" w:rsidP="004A275F">
            <w:pPr>
              <w:tabs>
                <w:tab w:val="left" w:pos="293"/>
              </w:tabs>
              <w:spacing w:line="276" w:lineRule="auto"/>
            </w:pPr>
          </w:p>
        </w:tc>
      </w:tr>
      <w:tr w:rsidR="004A275F" w:rsidRPr="0076660B" w14:paraId="40F0FAE7" w14:textId="77777777" w:rsidTr="004A275F">
        <w:trPr>
          <w:cantSplit/>
          <w:trHeight w:val="480"/>
        </w:trPr>
        <w:tc>
          <w:tcPr>
            <w:tcW w:w="55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FBB0AE" w14:textId="77777777" w:rsidR="004A275F" w:rsidRPr="0076660B" w:rsidRDefault="004A275F" w:rsidP="004A275F">
            <w:pPr>
              <w:tabs>
                <w:tab w:val="left" w:pos="153"/>
              </w:tabs>
              <w:spacing w:line="276" w:lineRule="auto"/>
              <w:rPr>
                <w:i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D21" w14:textId="77777777" w:rsidR="004A275F" w:rsidRPr="0076660B" w:rsidRDefault="004A275F" w:rsidP="004A275F">
            <w:pPr>
              <w:tabs>
                <w:tab w:val="left" w:pos="293"/>
              </w:tabs>
              <w:spacing w:line="276" w:lineRule="auto"/>
            </w:pPr>
            <w:r w:rsidRPr="0076660B">
              <w:rPr>
                <w:i/>
              </w:rPr>
              <w:t xml:space="preserve">   4.  Liczba  zatrudnionych pracowników </w:t>
            </w:r>
          </w:p>
        </w:tc>
      </w:tr>
      <w:tr w:rsidR="004A275F" w:rsidRPr="0076660B" w14:paraId="17CEC9B1" w14:textId="77777777" w:rsidTr="004A275F">
        <w:trPr>
          <w:cantSplit/>
          <w:trHeight w:val="1453"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76E" w14:textId="77777777" w:rsidR="004A275F" w:rsidRPr="0076660B" w:rsidRDefault="004A275F" w:rsidP="004A275F">
            <w:pPr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 5</w:t>
            </w:r>
            <w:r w:rsidRPr="0076660B">
              <w:rPr>
                <w:b/>
                <w:i/>
              </w:rPr>
              <w:t xml:space="preserve">.    </w:t>
            </w:r>
            <w:r w:rsidRPr="0076660B">
              <w:rPr>
                <w:i/>
              </w:rPr>
              <w:t>Dan</w:t>
            </w:r>
            <w:r w:rsidRPr="0076660B">
              <w:rPr>
                <w:b/>
                <w:i/>
              </w:rPr>
              <w:t xml:space="preserve">e </w:t>
            </w:r>
            <w:r w:rsidRPr="0076660B">
              <w:rPr>
                <w:i/>
              </w:rPr>
              <w:t xml:space="preserve">statystyczny pracodawcy </w:t>
            </w:r>
          </w:p>
          <w:p w14:paraId="727F4D28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</w:pPr>
            <w:r w:rsidRPr="0076660B">
              <w:t xml:space="preserve">   </w:t>
            </w:r>
          </w:p>
          <w:p w14:paraId="18BFDDA9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</w:pPr>
            <w:r w:rsidRPr="0076660B">
              <w:t xml:space="preserve"> REGON                                          NIP</w:t>
            </w:r>
          </w:p>
          <w:p w14:paraId="13A7660D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59"/>
              <w:rPr>
                <w:i/>
              </w:rPr>
            </w:pPr>
            <w:r w:rsidRPr="0076660B">
              <w:rPr>
                <w:i/>
              </w:rPr>
              <w:t>Podstawowy rodzaj działalności w/g PKD ………………………..…..</w:t>
            </w:r>
          </w:p>
          <w:p w14:paraId="1802C968" w14:textId="77777777" w:rsidR="004A275F" w:rsidRPr="0076660B" w:rsidRDefault="004A275F" w:rsidP="004A275F">
            <w:pPr>
              <w:spacing w:line="276" w:lineRule="auto"/>
            </w:pPr>
            <w:r w:rsidRPr="0076660B">
              <w:rPr>
                <w:i/>
              </w:rPr>
              <w:t xml:space="preserve">Forma własności    </w:t>
            </w:r>
            <w:r w:rsidRPr="0076660B">
              <w:t>□   prywatna              □   publiczna</w:t>
            </w:r>
          </w:p>
          <w:p w14:paraId="3DF5559A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59"/>
            </w:pPr>
            <w:r w:rsidRPr="0076660B">
              <w:rPr>
                <w:i/>
              </w:rPr>
              <w:t>Oznaczenie formy prawnej ………………………………………………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EFA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  <w:rPr>
                <w:i/>
              </w:rPr>
            </w:pPr>
            <w:r w:rsidRPr="0076660B">
              <w:t xml:space="preserve">   </w:t>
            </w:r>
            <w:r w:rsidRPr="0076660B">
              <w:rPr>
                <w:i/>
              </w:rPr>
              <w:t>6.  Częstotliwość i forma kontaktów pomiędzy PUP i pracodawcą:</w:t>
            </w:r>
          </w:p>
          <w:p w14:paraId="7A6841FA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</w:pPr>
          </w:p>
          <w:p w14:paraId="0CB806C4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</w:pPr>
            <w:r w:rsidRPr="0076660B">
              <w:t xml:space="preserve">□ co 3 dni               □ raz w tygodniu      □ raz w miesiącu   </w:t>
            </w:r>
          </w:p>
          <w:p w14:paraId="0AE832E5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</w:pPr>
            <w:r w:rsidRPr="0076660B">
              <w:t>□ raz na kwartał      □ raz na półrocze     □ raz na rok         □ dowolna</w:t>
            </w:r>
          </w:p>
          <w:p w14:paraId="08F53CAF" w14:textId="77777777" w:rsidR="004A275F" w:rsidRPr="0076660B" w:rsidRDefault="004A275F" w:rsidP="004A275F">
            <w:pPr>
              <w:tabs>
                <w:tab w:val="left" w:pos="48"/>
                <w:tab w:val="left" w:pos="1662"/>
              </w:tabs>
              <w:spacing w:line="276" w:lineRule="auto"/>
              <w:rPr>
                <w:b/>
                <w:i/>
              </w:rPr>
            </w:pPr>
          </w:p>
          <w:p w14:paraId="4325AF9C" w14:textId="77777777" w:rsidR="004A275F" w:rsidRPr="0076660B" w:rsidRDefault="004A275F" w:rsidP="004A275F">
            <w:pPr>
              <w:spacing w:line="276" w:lineRule="auto"/>
            </w:pPr>
            <w:r w:rsidRPr="0076660B">
              <w:t>□  osobisty      □ telefoniczny      □ inny (jaki)  ……………………..</w:t>
            </w:r>
          </w:p>
        </w:tc>
      </w:tr>
      <w:tr w:rsidR="004A275F" w:rsidRPr="0076660B" w14:paraId="20A3874F" w14:textId="77777777" w:rsidTr="004A275F">
        <w:trPr>
          <w:cantSplit/>
          <w:trHeight w:val="283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1C52DB" w14:textId="77777777" w:rsidR="004A275F" w:rsidRPr="0076660B" w:rsidRDefault="004A275F" w:rsidP="004A275F">
            <w:pPr>
              <w:pStyle w:val="Nagwek2"/>
              <w:spacing w:line="276" w:lineRule="auto"/>
              <w:rPr>
                <w:i/>
                <w:sz w:val="20"/>
              </w:rPr>
            </w:pPr>
            <w:r w:rsidRPr="0076660B">
              <w:rPr>
                <w:sz w:val="20"/>
                <w:highlight w:val="yellow"/>
              </w:rPr>
              <w:t>II. Informacje dotyczące zgłoszonego miejsca pracy</w:t>
            </w:r>
          </w:p>
        </w:tc>
      </w:tr>
      <w:tr w:rsidR="004A275F" w:rsidRPr="0076660B" w14:paraId="0B5F39DB" w14:textId="77777777" w:rsidTr="004A275F">
        <w:trPr>
          <w:cantSplit/>
          <w:trHeight w:val="63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CF8" w14:textId="77777777" w:rsidR="004A275F" w:rsidRPr="0076660B" w:rsidRDefault="004A275F" w:rsidP="004A275F">
            <w:pPr>
              <w:spacing w:line="276" w:lineRule="auto"/>
              <w:ind w:left="-27"/>
              <w:rPr>
                <w:i/>
              </w:rPr>
            </w:pPr>
            <w:r w:rsidRPr="0076660B">
              <w:rPr>
                <w:i/>
              </w:rPr>
              <w:t xml:space="preserve">   7. .Nazwa zawodu</w:t>
            </w:r>
          </w:p>
          <w:p w14:paraId="2CB4A392" w14:textId="77777777" w:rsidR="004A275F" w:rsidRPr="0076660B" w:rsidRDefault="004A275F" w:rsidP="004A275F">
            <w:pPr>
              <w:spacing w:line="276" w:lineRule="auto"/>
              <w:jc w:val="center"/>
            </w:pPr>
          </w:p>
          <w:p w14:paraId="28F3EAD6" w14:textId="77777777" w:rsidR="004A275F" w:rsidRPr="0076660B" w:rsidRDefault="004A275F" w:rsidP="004A275F">
            <w:pPr>
              <w:spacing w:line="276" w:lineRule="auto"/>
              <w:jc w:val="center"/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4E291" w14:textId="77777777" w:rsidR="004A275F" w:rsidRPr="0076660B" w:rsidRDefault="004A275F" w:rsidP="004A275F">
            <w:pPr>
              <w:tabs>
                <w:tab w:val="left" w:pos="48"/>
              </w:tabs>
              <w:spacing w:before="240" w:after="240" w:line="276" w:lineRule="auto"/>
            </w:pPr>
            <w:r w:rsidRPr="0076660B">
              <w:rPr>
                <w:i/>
              </w:rPr>
              <w:t xml:space="preserve">    9.   Nazwa stanowiska</w:t>
            </w:r>
            <w:r w:rsidRPr="0076660B">
              <w:br/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1CF" w14:textId="77777777" w:rsidR="004A275F" w:rsidRPr="0076660B" w:rsidRDefault="004A275F" w:rsidP="004A275F">
            <w:pPr>
              <w:tabs>
                <w:tab w:val="left" w:pos="48"/>
                <w:tab w:val="left" w:pos="3583"/>
              </w:tabs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10. .Liczba wolnych miejsc pracy </w:t>
            </w:r>
            <w:r w:rsidRPr="0076660B">
              <w:rPr>
                <w:i/>
              </w:rPr>
              <w:tab/>
            </w:r>
          </w:p>
          <w:p w14:paraId="6A5649EF" w14:textId="77777777" w:rsidR="004A275F" w:rsidRPr="0076660B" w:rsidRDefault="004A275F" w:rsidP="004A275F">
            <w:pPr>
              <w:tabs>
                <w:tab w:val="left" w:pos="520"/>
                <w:tab w:val="left" w:pos="3583"/>
              </w:tabs>
              <w:spacing w:line="276" w:lineRule="auto"/>
            </w:pPr>
            <w:r w:rsidRPr="0076660B">
              <w:t xml:space="preserve">         w tym dla osób niepełnosprawnych    </w:t>
            </w:r>
          </w:p>
        </w:tc>
      </w:tr>
      <w:tr w:rsidR="004A275F" w:rsidRPr="0076660B" w14:paraId="515B8447" w14:textId="77777777" w:rsidTr="004A275F">
        <w:trPr>
          <w:cantSplit/>
          <w:trHeight w:val="40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CD7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 8. Kod zawodu</w:t>
            </w:r>
          </w:p>
          <w:p w14:paraId="00FFBC7C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rPr>
                <w:i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57F" w14:textId="77777777" w:rsidR="004A275F" w:rsidRPr="0076660B" w:rsidRDefault="004A275F" w:rsidP="004A275F">
            <w:pPr>
              <w:tabs>
                <w:tab w:val="right" w:pos="2566"/>
              </w:tabs>
              <w:spacing w:line="276" w:lineRule="auto"/>
              <w:jc w:val="right"/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8AB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11.  Wnioskowana liczba kandydatów</w:t>
            </w:r>
            <w:r w:rsidRPr="0076660B">
              <w:rPr>
                <w:i/>
              </w:rPr>
              <w:tab/>
            </w:r>
          </w:p>
        </w:tc>
      </w:tr>
      <w:tr w:rsidR="004A275F" w:rsidRPr="0076660B" w14:paraId="6AF44041" w14:textId="77777777" w:rsidTr="004A275F">
        <w:trPr>
          <w:cantSplit/>
          <w:trHeight w:val="734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70E2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-27"/>
              <w:rPr>
                <w:i/>
              </w:rPr>
            </w:pPr>
            <w:r w:rsidRPr="0076660B">
              <w:rPr>
                <w:i/>
              </w:rPr>
              <w:t xml:space="preserve">   12. .Adres miejsc wykonywania</w:t>
            </w:r>
          </w:p>
          <w:p w14:paraId="5C6D66D1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-27"/>
            </w:pPr>
            <w:r w:rsidRPr="0076660B">
              <w:rPr>
                <w:i/>
              </w:rPr>
              <w:t xml:space="preserve">          pracy</w:t>
            </w:r>
          </w:p>
          <w:p w14:paraId="6C0E3C29" w14:textId="77777777" w:rsidR="004A275F" w:rsidRPr="0076660B" w:rsidRDefault="004A275F" w:rsidP="004A275F">
            <w:pPr>
              <w:spacing w:line="276" w:lineRule="auto"/>
              <w:ind w:firstLine="322"/>
            </w:pPr>
            <w:r w:rsidRPr="0076660B">
              <w:t>□ siedziba firmy</w:t>
            </w:r>
          </w:p>
          <w:p w14:paraId="7926E1BC" w14:textId="77777777" w:rsidR="004A275F" w:rsidRPr="0076660B" w:rsidRDefault="004A275F" w:rsidP="004A275F">
            <w:pPr>
              <w:spacing w:line="276" w:lineRule="auto"/>
              <w:ind w:firstLine="322"/>
              <w:rPr>
                <w:i/>
              </w:rPr>
            </w:pPr>
            <w:r w:rsidRPr="0076660B">
              <w:t>□ inny (podać) ………………………………………….…………………………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ED86A" w14:textId="77777777" w:rsidR="004A275F" w:rsidRPr="0076660B" w:rsidRDefault="004A275F" w:rsidP="004A275F">
            <w:pPr>
              <w:tabs>
                <w:tab w:val="left" w:pos="123"/>
              </w:tabs>
              <w:spacing w:line="276" w:lineRule="auto"/>
              <w:ind w:left="123" w:hanging="123"/>
            </w:pPr>
            <w:r w:rsidRPr="0076660B">
              <w:rPr>
                <w:i/>
              </w:rPr>
              <w:t xml:space="preserve">   13.  Dodatkowe informacje  (zakwaterowanie, możliwość przeszkolenia itp.)</w:t>
            </w:r>
          </w:p>
          <w:p w14:paraId="45B142BC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</w:pPr>
            <w:r w:rsidRPr="0076660B">
              <w:t>………………………..……….............................................................</w:t>
            </w:r>
          </w:p>
          <w:p w14:paraId="3C59F32D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</w:pPr>
            <w:r w:rsidRPr="0076660B">
              <w:t>…………………………………...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C6C2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  <w:r w:rsidRPr="0076660B">
              <w:rPr>
                <w:i/>
              </w:rPr>
              <w:t xml:space="preserve">  14.  System czasu pracy</w:t>
            </w:r>
          </w:p>
          <w:p w14:paraId="6E1FF044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rPr>
                <w:i/>
              </w:rPr>
              <w:t xml:space="preserve">□ </w:t>
            </w:r>
            <w:r w:rsidRPr="0076660B">
              <w:t>podstawowy</w:t>
            </w:r>
          </w:p>
          <w:p w14:paraId="5A516134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t>□ równoważny</w:t>
            </w:r>
          </w:p>
          <w:p w14:paraId="7F0AF582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t>□ przerywany</w:t>
            </w:r>
          </w:p>
          <w:p w14:paraId="62797276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t>□ zadaniowy</w:t>
            </w:r>
          </w:p>
          <w:p w14:paraId="68290AFB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t>□ w ruchu ciągłym</w:t>
            </w:r>
          </w:p>
          <w:p w14:paraId="09973187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t>□ weekendowy</w:t>
            </w:r>
          </w:p>
          <w:p w14:paraId="0853C291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87"/>
            </w:pPr>
            <w:r w:rsidRPr="0076660B">
              <w:t>□ skrócony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2D6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15.  Proponowana wysokość wynagrodzenia  (można podać w widełkach)</w:t>
            </w:r>
          </w:p>
          <w:p w14:paraId="3019DB06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rPr>
                <w:i/>
              </w:rPr>
            </w:pPr>
            <w:r w:rsidRPr="0076660B">
              <w:t xml:space="preserve">..........................................zł </w:t>
            </w:r>
            <w:r w:rsidRPr="0076660B">
              <w:rPr>
                <w:i/>
              </w:rPr>
              <w:t>( brutto)</w:t>
            </w:r>
          </w:p>
        </w:tc>
      </w:tr>
      <w:tr w:rsidR="004A275F" w:rsidRPr="0076660B" w14:paraId="1C24675D" w14:textId="77777777" w:rsidTr="004A275F">
        <w:trPr>
          <w:cantSplit/>
          <w:trHeight w:val="495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DF7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-27"/>
              <w:rPr>
                <w:i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C6A" w14:textId="77777777" w:rsidR="004A275F" w:rsidRPr="0076660B" w:rsidRDefault="004A275F" w:rsidP="004A275F">
            <w:pPr>
              <w:tabs>
                <w:tab w:val="left" w:pos="123"/>
              </w:tabs>
              <w:spacing w:line="276" w:lineRule="auto"/>
              <w:ind w:left="123" w:hanging="123"/>
              <w:rPr>
                <w:i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6D6A0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482FA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20. .System wynagrodzenia   </w:t>
            </w:r>
          </w:p>
          <w:p w14:paraId="12919C45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</w:pPr>
          </w:p>
          <w:p w14:paraId="7724C8D2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</w:pPr>
            <w:r w:rsidRPr="0076660B">
              <w:t>□ czasowy ze stawką miesięczną</w:t>
            </w:r>
          </w:p>
          <w:p w14:paraId="5939249C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</w:pPr>
            <w:r w:rsidRPr="0076660B">
              <w:t>□ czasowy ze stawką godzinową</w:t>
            </w:r>
          </w:p>
          <w:p w14:paraId="003E6C7D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</w:pPr>
            <w:r w:rsidRPr="0076660B">
              <w:t>□ czasowo- premiowy ze stawką miesięczną</w:t>
            </w:r>
          </w:p>
          <w:p w14:paraId="75D49587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</w:pPr>
            <w:r w:rsidRPr="0076660B">
              <w:t>□ czasowo – premiowy ze stawką godzinową</w:t>
            </w:r>
          </w:p>
          <w:p w14:paraId="77795CFE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</w:pPr>
            <w:r w:rsidRPr="0076660B">
              <w:t>□ czasowo – prowizyjny</w:t>
            </w:r>
          </w:p>
          <w:p w14:paraId="05F17BBB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4"/>
              <w:rPr>
                <w:i/>
              </w:rPr>
            </w:pPr>
            <w:r w:rsidRPr="0076660B">
              <w:t>□ ryczałtowy</w:t>
            </w:r>
          </w:p>
        </w:tc>
      </w:tr>
      <w:tr w:rsidR="004A275F" w:rsidRPr="0076660B" w14:paraId="05F2CEE0" w14:textId="77777777" w:rsidTr="004A275F">
        <w:trPr>
          <w:cantSplit/>
          <w:trHeight w:val="55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17A1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</w:rPr>
            </w:pPr>
            <w:r w:rsidRPr="0076660B">
              <w:rPr>
                <w:i/>
              </w:rPr>
              <w:t xml:space="preserve">  16.  Rodzaj umowy</w:t>
            </w:r>
          </w:p>
          <w:p w14:paraId="3AFD41D9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322"/>
            </w:pPr>
            <w:r w:rsidRPr="0076660B">
              <w:t xml:space="preserve">□ umowa o prace na okres próbny </w:t>
            </w:r>
          </w:p>
          <w:p w14:paraId="20D3EAD0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322"/>
            </w:pPr>
            <w:r w:rsidRPr="0076660B">
              <w:t>□ umowa o prace na czas określony  (jaki) ……………..………………</w:t>
            </w:r>
          </w:p>
          <w:p w14:paraId="7CE40440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322"/>
            </w:pPr>
            <w:r w:rsidRPr="0076660B">
              <w:t>□ umowa o prace na czas nieokreślony</w:t>
            </w:r>
          </w:p>
          <w:p w14:paraId="52841185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322"/>
            </w:pPr>
            <w:r w:rsidRPr="0076660B">
              <w:t>□ umowa zlecenie (podać okres) ……………………………</w:t>
            </w:r>
          </w:p>
          <w:p w14:paraId="2FA10857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322"/>
            </w:pPr>
            <w:r w:rsidRPr="0076660B">
              <w:t>□ umowa o dzieło (podać okres) ……………………………</w:t>
            </w:r>
          </w:p>
          <w:p w14:paraId="4FC9B018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  <w:ind w:left="322"/>
              <w:rPr>
                <w:i/>
              </w:rPr>
            </w:pPr>
            <w:r w:rsidRPr="0076660B">
              <w:t>□ inne …………….………………..</w:t>
            </w:r>
          </w:p>
          <w:p w14:paraId="0775754B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rPr>
                <w:i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794A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  <w:r w:rsidRPr="0076660B">
              <w:rPr>
                <w:i/>
              </w:rPr>
              <w:t xml:space="preserve">   17. Wymiar i rozkład czasu </w:t>
            </w:r>
          </w:p>
          <w:p w14:paraId="5F36EAD1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  <w:r w:rsidRPr="0076660B">
              <w:rPr>
                <w:i/>
              </w:rPr>
              <w:t xml:space="preserve">         Pracy</w:t>
            </w:r>
          </w:p>
          <w:p w14:paraId="58DB3315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  <w:r w:rsidRPr="0076660B">
              <w:rPr>
                <w:i/>
              </w:rPr>
              <w:t>Wymiar czasu pracy</w:t>
            </w:r>
          </w:p>
          <w:p w14:paraId="6C43A0B1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  <w:ind w:firstLine="288"/>
            </w:pPr>
            <w:r w:rsidRPr="0076660B">
              <w:t>□ pełny etat</w:t>
            </w:r>
          </w:p>
          <w:p w14:paraId="79788E00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  <w:ind w:firstLine="288"/>
            </w:pPr>
            <w:r w:rsidRPr="0076660B">
              <w:t>□ ¾ etatu</w:t>
            </w:r>
          </w:p>
          <w:p w14:paraId="20EC7ED4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  <w:ind w:firstLine="288"/>
            </w:pPr>
            <w:r w:rsidRPr="0076660B">
              <w:t>□ ½ etatu</w:t>
            </w:r>
          </w:p>
          <w:p w14:paraId="2BCA42FD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  <w:ind w:firstLine="288"/>
            </w:pPr>
            <w:r w:rsidRPr="0076660B">
              <w:t>□ inny (jaki?) ……………….</w:t>
            </w:r>
          </w:p>
          <w:p w14:paraId="0978B1B0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</w:p>
          <w:p w14:paraId="7645753E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  <w:r w:rsidRPr="0076660B">
              <w:rPr>
                <w:i/>
              </w:rPr>
              <w:t>Rozkład czasu pracy</w:t>
            </w:r>
          </w:p>
          <w:p w14:paraId="61AFB03A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 w:firstLine="282"/>
            </w:pPr>
            <w:r w:rsidRPr="0076660B">
              <w:t>□ I zmiana od……. do …….…</w:t>
            </w:r>
          </w:p>
          <w:p w14:paraId="2C087FB5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 w:firstLine="282"/>
            </w:pPr>
            <w:r w:rsidRPr="0076660B">
              <w:t>□ II zmiana od…… do……….</w:t>
            </w:r>
          </w:p>
          <w:p w14:paraId="5D18060A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 w:firstLine="282"/>
            </w:pPr>
            <w:r w:rsidRPr="0076660B">
              <w:t>□ III zmiana od ……do………</w:t>
            </w:r>
          </w:p>
          <w:p w14:paraId="7DAC8BD0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</w:p>
          <w:p w14:paraId="5F7CB720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  <w:r w:rsidRPr="0076660B">
              <w:rPr>
                <w:i/>
              </w:rPr>
              <w:t>Praca w dni wolne</w:t>
            </w:r>
          </w:p>
          <w:p w14:paraId="4E8A3D89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 w:firstLine="282"/>
            </w:pPr>
            <w:r w:rsidRPr="0076660B">
              <w:t>□ tak (jakie?) …………………</w:t>
            </w:r>
          </w:p>
          <w:p w14:paraId="286794BA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 w:firstLine="282"/>
            </w:pPr>
            <w:r w:rsidRPr="0076660B">
              <w:t>od………… do ………………</w:t>
            </w:r>
          </w:p>
          <w:p w14:paraId="28C162E3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  <w:ind w:firstLine="282"/>
            </w:pPr>
            <w:r w:rsidRPr="0076660B">
              <w:t>□ nie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49A" w14:textId="77777777" w:rsidR="004A275F" w:rsidRPr="0076660B" w:rsidRDefault="004A275F" w:rsidP="004A275F">
            <w:pPr>
              <w:tabs>
                <w:tab w:val="left" w:pos="366"/>
              </w:tabs>
              <w:spacing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F1C05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361"/>
              </w:tabs>
              <w:suppressAutoHyphens w:val="0"/>
              <w:spacing w:line="276" w:lineRule="auto"/>
              <w:ind w:left="361"/>
              <w:rPr>
                <w:i/>
              </w:rPr>
            </w:pPr>
          </w:p>
        </w:tc>
      </w:tr>
      <w:tr w:rsidR="004A275F" w:rsidRPr="0076660B" w14:paraId="22AA726A" w14:textId="77777777" w:rsidTr="004A275F">
        <w:trPr>
          <w:cantSplit/>
          <w:trHeight w:val="780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71FCC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A654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0D1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429"/>
              </w:tabs>
              <w:suppressAutoHyphens w:val="0"/>
              <w:spacing w:line="276" w:lineRule="auto"/>
              <w:ind w:left="429" w:hanging="283"/>
              <w:rPr>
                <w:i/>
              </w:rPr>
            </w:pPr>
            <w:r w:rsidRPr="0076660B">
              <w:rPr>
                <w:i/>
              </w:rPr>
              <w:t xml:space="preserve">  Data rozpoczęcia zatrudnienia</w:t>
            </w:r>
          </w:p>
          <w:p w14:paraId="2155BF51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</w:pPr>
            <w:r w:rsidRPr="0076660B">
              <w:t>od ……………………………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56F9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361"/>
              </w:tabs>
              <w:suppressAutoHyphens w:val="0"/>
              <w:spacing w:line="276" w:lineRule="auto"/>
              <w:ind w:left="361"/>
              <w:rPr>
                <w:i/>
              </w:rPr>
            </w:pPr>
          </w:p>
        </w:tc>
      </w:tr>
      <w:tr w:rsidR="004A275F" w:rsidRPr="0076660B" w14:paraId="32C98F4F" w14:textId="77777777" w:rsidTr="004A275F">
        <w:trPr>
          <w:cantSplit/>
          <w:trHeight w:val="570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40BF8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2387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C464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429"/>
              </w:tabs>
              <w:suppressAutoHyphens w:val="0"/>
              <w:spacing w:line="276" w:lineRule="auto"/>
              <w:ind w:left="429" w:hanging="283"/>
              <w:rPr>
                <w:i/>
              </w:rPr>
            </w:pPr>
            <w:r w:rsidRPr="0076660B">
              <w:rPr>
                <w:i/>
              </w:rPr>
              <w:t xml:space="preserve"> Okres zatrudnienia w przypadku umowy o pracę</w:t>
            </w:r>
          </w:p>
          <w:p w14:paraId="5259FBB5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  <w:rPr>
                <w:i/>
              </w:rPr>
            </w:pPr>
          </w:p>
          <w:p w14:paraId="611A1E40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1"/>
            </w:pPr>
            <w:r w:rsidRPr="0076660B">
              <w:t>od …………   do ……………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BD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361"/>
              </w:tabs>
              <w:suppressAutoHyphens w:val="0"/>
              <w:spacing w:line="276" w:lineRule="auto"/>
              <w:ind w:left="361"/>
              <w:rPr>
                <w:i/>
              </w:rPr>
            </w:pPr>
          </w:p>
        </w:tc>
      </w:tr>
      <w:tr w:rsidR="004A275F" w:rsidRPr="0076660B" w14:paraId="6F5ADF5A" w14:textId="77777777" w:rsidTr="004A275F">
        <w:trPr>
          <w:cantSplit/>
          <w:trHeight w:val="630"/>
        </w:trPr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8A95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081DE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8B6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429"/>
              </w:tabs>
              <w:suppressAutoHyphens w:val="0"/>
              <w:spacing w:line="276" w:lineRule="auto"/>
              <w:ind w:left="429" w:hanging="283"/>
              <w:rPr>
                <w:i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7C9B8" w14:textId="77777777" w:rsidR="004A275F" w:rsidRPr="0076660B" w:rsidRDefault="004A275F" w:rsidP="004A275F">
            <w:pPr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22.   Zasięg upowszechniania oferty</w:t>
            </w:r>
          </w:p>
          <w:p w14:paraId="7F727C3E" w14:textId="77777777" w:rsidR="004A275F" w:rsidRPr="0076660B" w:rsidRDefault="004A275F" w:rsidP="004A275F">
            <w:pPr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        pracy:</w:t>
            </w:r>
          </w:p>
          <w:p w14:paraId="66156602" w14:textId="77777777" w:rsidR="004A275F" w:rsidRPr="0076660B" w:rsidRDefault="004A275F" w:rsidP="004A275F">
            <w:pPr>
              <w:spacing w:line="276" w:lineRule="auto"/>
              <w:ind w:left="288"/>
            </w:pPr>
            <w:r w:rsidRPr="0076660B">
              <w:rPr>
                <w:i/>
              </w:rPr>
              <w:t xml:space="preserve">□ </w:t>
            </w:r>
            <w:r w:rsidRPr="0076660B">
              <w:t xml:space="preserve">powiat                 </w:t>
            </w:r>
          </w:p>
          <w:p w14:paraId="5DF754EF" w14:textId="77777777" w:rsidR="004A275F" w:rsidRPr="0076660B" w:rsidRDefault="004A275F" w:rsidP="004A275F">
            <w:pPr>
              <w:spacing w:line="276" w:lineRule="auto"/>
              <w:ind w:left="288"/>
            </w:pPr>
            <w:r w:rsidRPr="0076660B">
              <w:t>□ cała Polska</w:t>
            </w:r>
          </w:p>
          <w:p w14:paraId="7482387A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ind w:left="288"/>
            </w:pPr>
            <w:r w:rsidRPr="0076660B">
              <w:t xml:space="preserve">□ województwo       </w:t>
            </w:r>
          </w:p>
          <w:p w14:paraId="42BD907D" w14:textId="77777777" w:rsidR="004A275F" w:rsidRPr="0076660B" w:rsidRDefault="004A275F" w:rsidP="004A275F">
            <w:pPr>
              <w:tabs>
                <w:tab w:val="left" w:pos="426"/>
              </w:tabs>
              <w:spacing w:line="276" w:lineRule="auto"/>
              <w:ind w:left="426" w:hanging="142"/>
              <w:rPr>
                <w:i/>
              </w:rPr>
            </w:pPr>
            <w:r w:rsidRPr="0076660B">
              <w:t xml:space="preserve">□ państwa UE oraz Islandii, Norwegii, Państwa Liechtenstein oraz Szwajcarii </w:t>
            </w:r>
          </w:p>
          <w:p w14:paraId="7D5CE219" w14:textId="77777777" w:rsidR="004A275F" w:rsidRPr="0076660B" w:rsidRDefault="004A275F" w:rsidP="004A275F">
            <w:pPr>
              <w:tabs>
                <w:tab w:val="left" w:pos="370"/>
              </w:tabs>
              <w:spacing w:line="276" w:lineRule="auto"/>
              <w:rPr>
                <w:i/>
              </w:rPr>
            </w:pPr>
          </w:p>
        </w:tc>
      </w:tr>
      <w:tr w:rsidR="004A275F" w:rsidRPr="0076660B" w14:paraId="2FFC24C1" w14:textId="77777777" w:rsidTr="004A275F">
        <w:trPr>
          <w:cantSplit/>
          <w:trHeight w:val="902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CB8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360" w:hanging="360"/>
              <w:rPr>
                <w:i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D69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-14"/>
              <w:rPr>
                <w:i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253" w14:textId="77777777" w:rsidR="004A275F" w:rsidRPr="0076660B" w:rsidRDefault="004A275F" w:rsidP="004A275F">
            <w:pPr>
              <w:spacing w:line="276" w:lineRule="auto"/>
              <w:ind w:left="-10"/>
              <w:rPr>
                <w:i/>
              </w:rPr>
            </w:pPr>
            <w:r w:rsidRPr="0076660B">
              <w:rPr>
                <w:i/>
              </w:rPr>
              <w:t xml:space="preserve">  21.  Czy oferta jest ofertą </w:t>
            </w:r>
          </w:p>
          <w:p w14:paraId="43B6A113" w14:textId="77777777" w:rsidR="004A275F" w:rsidRPr="0076660B" w:rsidRDefault="004A275F" w:rsidP="004A275F">
            <w:pPr>
              <w:spacing w:line="276" w:lineRule="auto"/>
              <w:ind w:left="-10"/>
              <w:rPr>
                <w:i/>
              </w:rPr>
            </w:pPr>
            <w:r w:rsidRPr="0076660B">
              <w:rPr>
                <w:i/>
              </w:rPr>
              <w:t xml:space="preserve">         pracy tymczasowej</w:t>
            </w:r>
          </w:p>
          <w:p w14:paraId="504E3536" w14:textId="77777777" w:rsidR="004A275F" w:rsidRPr="0076660B" w:rsidRDefault="004A275F" w:rsidP="004A275F">
            <w:pPr>
              <w:spacing w:line="276" w:lineRule="auto"/>
              <w:ind w:left="290"/>
            </w:pPr>
            <w:r w:rsidRPr="0076660B">
              <w:t xml:space="preserve">□ tak (nr wpisu do rejestru agencji zatrudnienia)  </w:t>
            </w:r>
          </w:p>
          <w:p w14:paraId="635C3441" w14:textId="77777777" w:rsidR="004A275F" w:rsidRPr="0076660B" w:rsidRDefault="004A275F" w:rsidP="004A275F">
            <w:pPr>
              <w:spacing w:line="276" w:lineRule="auto"/>
              <w:ind w:left="290"/>
            </w:pPr>
            <w:r w:rsidRPr="0076660B">
              <w:t>……………………………</w:t>
            </w:r>
          </w:p>
          <w:p w14:paraId="634D8112" w14:textId="77777777" w:rsidR="004A275F" w:rsidRPr="0076660B" w:rsidRDefault="004A275F" w:rsidP="004A275F">
            <w:pPr>
              <w:tabs>
                <w:tab w:val="left" w:pos="-250"/>
              </w:tabs>
              <w:spacing w:line="276" w:lineRule="auto"/>
              <w:ind w:left="290"/>
            </w:pPr>
            <w:r w:rsidRPr="0076660B">
              <w:t>□ nie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91D" w14:textId="77777777" w:rsidR="004A275F" w:rsidRPr="0076660B" w:rsidRDefault="004A275F" w:rsidP="004A275F">
            <w:pPr>
              <w:numPr>
                <w:ilvl w:val="0"/>
                <w:numId w:val="11"/>
              </w:numPr>
              <w:tabs>
                <w:tab w:val="clear" w:pos="720"/>
                <w:tab w:val="left" w:pos="-250"/>
                <w:tab w:val="num" w:pos="361"/>
              </w:tabs>
              <w:suppressAutoHyphens w:val="0"/>
              <w:spacing w:line="276" w:lineRule="auto"/>
              <w:ind w:left="361"/>
              <w:rPr>
                <w:i/>
              </w:rPr>
            </w:pPr>
          </w:p>
        </w:tc>
      </w:tr>
      <w:tr w:rsidR="004A275F" w:rsidRPr="0076660B" w14:paraId="23D76F55" w14:textId="77777777" w:rsidTr="004A275F">
        <w:trPr>
          <w:cantSplit/>
          <w:trHeight w:val="1650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412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rPr>
                <w:i/>
              </w:rPr>
            </w:pPr>
            <w:r w:rsidRPr="0076660B">
              <w:rPr>
                <w:i/>
              </w:rPr>
              <w:t xml:space="preserve">  23.  Wymagania - oczekiwania pracodawcy</w:t>
            </w:r>
          </w:p>
          <w:p w14:paraId="58E0DD13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1)wykształcenie ………………………………………..………………………….…………………..</w:t>
            </w:r>
          </w:p>
          <w:p w14:paraId="458E0987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2)doświadczenie zawodowe …..………..…………………………………………………………..…</w:t>
            </w:r>
          </w:p>
          <w:p w14:paraId="751061E5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………………………………………………………………………………………………….……...</w:t>
            </w:r>
          </w:p>
          <w:p w14:paraId="108896F0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3)umiejętności ……………………………………………………………………………………..…..</w:t>
            </w:r>
          </w:p>
          <w:p w14:paraId="63133BB1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…………………………………………………………………………………………………..….…..</w:t>
            </w:r>
          </w:p>
          <w:p w14:paraId="73E5F294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4)uprawnienia ………………………………………………………………………............................</w:t>
            </w:r>
          </w:p>
          <w:p w14:paraId="57980C94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…………………………………………………………………………………………………..……..</w:t>
            </w:r>
          </w:p>
          <w:p w14:paraId="7F276A7F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5)znajomość języków obcych oraz ich poziom…………………….………………………….………</w:t>
            </w:r>
          </w:p>
          <w:p w14:paraId="262D7716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………………………………………………………………………………………………………….</w:t>
            </w:r>
          </w:p>
          <w:p w14:paraId="393E3EAA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6)inne …………………………………..……………………….………………………………….….</w:t>
            </w:r>
          </w:p>
          <w:p w14:paraId="23F6D806" w14:textId="77777777" w:rsidR="004A275F" w:rsidRPr="0076660B" w:rsidRDefault="004A275F" w:rsidP="004A275F">
            <w:pPr>
              <w:tabs>
                <w:tab w:val="left" w:pos="0"/>
              </w:tabs>
              <w:spacing w:line="276" w:lineRule="auto"/>
            </w:pPr>
            <w:r w:rsidRPr="0076660B">
              <w:t>……………………………………………………………………………………………………….…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FCA36F8" w14:textId="77777777" w:rsidR="004A275F" w:rsidRPr="0076660B" w:rsidRDefault="004A275F" w:rsidP="004A275F">
            <w:pPr>
              <w:tabs>
                <w:tab w:val="left" w:pos="48"/>
              </w:tabs>
              <w:spacing w:line="276" w:lineRule="auto"/>
              <w:ind w:left="15"/>
              <w:rPr>
                <w:i/>
              </w:rPr>
            </w:pPr>
            <w:r w:rsidRPr="0076660B">
              <w:rPr>
                <w:i/>
              </w:rPr>
              <w:t xml:space="preserve">  24.  Charakterystyka lub rodzaj wykonywanej pracy (krótki opis)</w:t>
            </w:r>
          </w:p>
          <w:p w14:paraId="1BABAB4D" w14:textId="77777777" w:rsidR="004A275F" w:rsidRPr="0076660B" w:rsidRDefault="004A275F" w:rsidP="004A275F">
            <w:pPr>
              <w:tabs>
                <w:tab w:val="left" w:pos="375"/>
              </w:tabs>
              <w:spacing w:line="276" w:lineRule="auto"/>
            </w:pPr>
          </w:p>
        </w:tc>
      </w:tr>
    </w:tbl>
    <w:p w14:paraId="02E885E9" w14:textId="77777777" w:rsidR="004A275F" w:rsidRDefault="004A275F" w:rsidP="00141B03">
      <w:pPr>
        <w:pStyle w:val="Style8"/>
        <w:widowControl/>
        <w:spacing w:before="29"/>
        <w:rPr>
          <w:rStyle w:val="FontStyle14"/>
          <w:sz w:val="16"/>
          <w:szCs w:val="16"/>
        </w:rPr>
      </w:pPr>
    </w:p>
    <w:p w14:paraId="0C4AA01D" w14:textId="636A5FC2" w:rsidR="0076660B" w:rsidRPr="0076660B" w:rsidRDefault="0076660B" w:rsidP="0076660B">
      <w:pPr>
        <w:spacing w:line="276" w:lineRule="auto"/>
        <w:rPr>
          <w:i/>
        </w:rPr>
      </w:pPr>
    </w:p>
    <w:tbl>
      <w:tblPr>
        <w:tblW w:w="11237" w:type="dxa"/>
        <w:tblInd w:w="-1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7"/>
      </w:tblGrid>
      <w:tr w:rsidR="0076660B" w14:paraId="33160DA7" w14:textId="77777777" w:rsidTr="0076660B">
        <w:trPr>
          <w:cantSplit/>
          <w:trHeight w:val="1635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06F" w14:textId="77777777" w:rsidR="0076660B" w:rsidRDefault="0076660B" w:rsidP="0076660B">
            <w:pPr>
              <w:tabs>
                <w:tab w:val="left" w:pos="375"/>
              </w:tabs>
              <w:spacing w:line="276" w:lineRule="auto"/>
            </w:pPr>
            <w:r>
              <w:t xml:space="preserve">  25.  Forma kontaktu kandydatów z pracodawcą:</w:t>
            </w:r>
          </w:p>
          <w:p w14:paraId="1767D922" w14:textId="77777777" w:rsidR="0076660B" w:rsidRDefault="0076660B" w:rsidP="0076660B">
            <w:pPr>
              <w:tabs>
                <w:tab w:val="left" w:pos="375"/>
              </w:tabs>
              <w:spacing w:line="276" w:lineRule="auto"/>
              <w:ind w:left="322"/>
            </w:pPr>
            <w:r>
              <w:t xml:space="preserve">□ osobiście………………………………………………………………….….  godz. ………………..………………………………....                     </w:t>
            </w:r>
          </w:p>
          <w:p w14:paraId="0601B9C8" w14:textId="77777777" w:rsidR="0076660B" w:rsidRDefault="0076660B" w:rsidP="0076660B">
            <w:pPr>
              <w:tabs>
                <w:tab w:val="left" w:pos="375"/>
              </w:tabs>
              <w:spacing w:line="276" w:lineRule="auto"/>
              <w:ind w:left="322"/>
            </w:pPr>
            <w:r>
              <w:t>□ telefonicznie …………………..…………………………………………………………………………………………………………</w:t>
            </w:r>
          </w:p>
          <w:p w14:paraId="0B40EBA0" w14:textId="77777777" w:rsidR="0076660B" w:rsidRDefault="0076660B" w:rsidP="0076660B">
            <w:pPr>
              <w:tabs>
                <w:tab w:val="left" w:pos="375"/>
                <w:tab w:val="left" w:pos="5940"/>
              </w:tabs>
              <w:spacing w:line="276" w:lineRule="auto"/>
              <w:ind w:left="322"/>
            </w:pPr>
            <w:r>
              <w:t xml:space="preserve">□ dokumenty aplikacyjne na adres email ………………………………………………………………………………………...………                   </w:t>
            </w:r>
          </w:p>
          <w:p w14:paraId="549C14EB" w14:textId="77777777" w:rsidR="0076660B" w:rsidRDefault="0076660B" w:rsidP="0076660B">
            <w:pPr>
              <w:tabs>
                <w:tab w:val="left" w:pos="375"/>
                <w:tab w:val="left" w:pos="5940"/>
              </w:tabs>
              <w:spacing w:line="276" w:lineRule="auto"/>
              <w:ind w:left="322"/>
            </w:pPr>
            <w:r>
              <w:t>□ Giełda Pracy…………………………………………………………………………………………………………………..…………</w:t>
            </w:r>
          </w:p>
          <w:p w14:paraId="02DB5344" w14:textId="77777777" w:rsidR="0076660B" w:rsidRPr="00B206D2" w:rsidRDefault="0076660B" w:rsidP="0076660B">
            <w:pPr>
              <w:tabs>
                <w:tab w:val="left" w:pos="375"/>
              </w:tabs>
              <w:spacing w:line="276" w:lineRule="auto"/>
              <w:ind w:left="322"/>
            </w:pPr>
            <w:r>
              <w:t>□ inny ……………………………………………………………………………..…………………………………………………….…</w:t>
            </w:r>
          </w:p>
        </w:tc>
      </w:tr>
      <w:tr w:rsidR="0076660B" w14:paraId="19C290BC" w14:textId="77777777" w:rsidTr="0076660B">
        <w:trPr>
          <w:cantSplit/>
          <w:trHeight w:val="896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11D" w14:textId="77777777" w:rsidR="0076660B" w:rsidRDefault="0076660B" w:rsidP="0076660B">
            <w:pPr>
              <w:tabs>
                <w:tab w:val="left" w:pos="375"/>
              </w:tabs>
              <w:spacing w:line="276" w:lineRule="auto"/>
            </w:pPr>
            <w:r>
              <w:t xml:space="preserve">  26.  Forma upowszechnienia oferty pracy</w:t>
            </w:r>
          </w:p>
          <w:p w14:paraId="2CCA0763" w14:textId="77777777" w:rsidR="0076660B" w:rsidRDefault="0076660B" w:rsidP="0076660B">
            <w:pPr>
              <w:tabs>
                <w:tab w:val="left" w:pos="375"/>
              </w:tabs>
              <w:spacing w:line="276" w:lineRule="auto"/>
              <w:ind w:firstLine="322"/>
            </w:pPr>
            <w:r>
              <w:t xml:space="preserve">□ umożliwiającą identyfikację pracodawcy </w:t>
            </w:r>
          </w:p>
          <w:p w14:paraId="5D8A328F" w14:textId="77777777" w:rsidR="0076660B" w:rsidRDefault="0076660B" w:rsidP="0076660B">
            <w:pPr>
              <w:tabs>
                <w:tab w:val="left" w:pos="375"/>
              </w:tabs>
              <w:spacing w:line="276" w:lineRule="auto"/>
              <w:ind w:firstLine="322"/>
            </w:pPr>
            <w:r>
              <w:t xml:space="preserve">□ uniemożliwiająca identyfikację pracodawcy przez osoby niezarejestrowane </w:t>
            </w:r>
          </w:p>
        </w:tc>
      </w:tr>
    </w:tbl>
    <w:p w14:paraId="58374EA4" w14:textId="77777777" w:rsidR="0076660B" w:rsidRDefault="0076660B" w:rsidP="0076660B">
      <w:pPr>
        <w:spacing w:line="276" w:lineRule="auto"/>
        <w:rPr>
          <w:sz w:val="18"/>
          <w:szCs w:val="18"/>
        </w:rPr>
      </w:pPr>
      <w:r w:rsidRPr="003A3BCB">
        <w:rPr>
          <w:sz w:val="18"/>
          <w:szCs w:val="18"/>
        </w:rPr>
        <w:t>Pracodawco jeśli jesteś zainteresowany upowszechnieniem oferty pracy  w wybranych państwach EOG proszę pobrać załącznik do oferty pracy</w:t>
      </w:r>
      <w:r>
        <w:rPr>
          <w:sz w:val="18"/>
          <w:szCs w:val="18"/>
        </w:rPr>
        <w:t>.</w:t>
      </w:r>
    </w:p>
    <w:p w14:paraId="5CD0DB51" w14:textId="77777777" w:rsidR="0076660B" w:rsidRPr="00393772" w:rsidRDefault="0076660B" w:rsidP="00393772">
      <w:pPr>
        <w:pStyle w:val="Nagwek2"/>
        <w:spacing w:line="276" w:lineRule="auto"/>
        <w:jc w:val="left"/>
        <w:rPr>
          <w:b/>
          <w:sz w:val="20"/>
        </w:rPr>
      </w:pPr>
      <w:r w:rsidRPr="00393772">
        <w:rPr>
          <w:b/>
          <w:sz w:val="20"/>
        </w:rPr>
        <w:t>Oświadczenia:</w:t>
      </w:r>
    </w:p>
    <w:p w14:paraId="537AA84A" w14:textId="77777777" w:rsidR="0076660B" w:rsidRPr="00393772" w:rsidRDefault="0076660B" w:rsidP="0076660B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</w:rPr>
      </w:pPr>
      <w:r w:rsidRPr="00393772">
        <w:t xml:space="preserve">Czy pracodawca jest agencją zatrudnienia zgłaszającą ofertę pracy tymczasowej?    </w:t>
      </w:r>
      <w:r w:rsidRPr="00393772">
        <w:rPr>
          <w:b/>
        </w:rPr>
        <w:t>□  tak        □  nie</w:t>
      </w:r>
    </w:p>
    <w:p w14:paraId="2396EE02" w14:textId="77777777" w:rsidR="0076660B" w:rsidRPr="00393772" w:rsidRDefault="0076660B" w:rsidP="0076660B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</w:rPr>
      </w:pPr>
      <w:r w:rsidRPr="00393772">
        <w:t xml:space="preserve">Czy pracodawca zgłosił tę ofertę pracy do innego powiatowego urzędu pracy?             </w:t>
      </w:r>
      <w:r w:rsidRPr="00393772">
        <w:rPr>
          <w:b/>
        </w:rPr>
        <w:t>□  tak        □  nie</w:t>
      </w:r>
    </w:p>
    <w:p w14:paraId="7035955F" w14:textId="77777777" w:rsidR="0076660B" w:rsidRPr="00393772" w:rsidRDefault="0076660B" w:rsidP="0076660B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</w:rPr>
      </w:pPr>
      <w:r w:rsidRPr="00393772">
        <w:t xml:space="preserve">Czy w okresie w okresie 365 dni przed dniem zgłoszenia oferty został ukarany lub skazany prawomocnym wyrokiem za naruszenie przepisów prawa pracy albo jest objęty postępowaniem dotyczącym naruszenia przepisów prawa pracy?         </w:t>
      </w:r>
      <w:r w:rsidRPr="00393772">
        <w:rPr>
          <w:b/>
        </w:rPr>
        <w:t>□  tak      □  nie</w:t>
      </w:r>
    </w:p>
    <w:p w14:paraId="52B044C3" w14:textId="77777777" w:rsidR="0076660B" w:rsidRPr="00393772" w:rsidRDefault="0076660B" w:rsidP="0076660B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</w:rPr>
      </w:pPr>
      <w:r w:rsidRPr="00393772">
        <w:t xml:space="preserve">Czy pracodawca zawarł w ofercie pracy wymagania, które naruszają zasadę równego traktowania </w:t>
      </w:r>
      <w:r w:rsidR="00393772">
        <w:br/>
      </w:r>
      <w:r w:rsidRPr="00393772">
        <w:t xml:space="preserve">w zatrudnieniu w rozumieniu przepisów prawa pracy i mogą dyskryminować kandydatów do pracy, </w:t>
      </w:r>
      <w:r w:rsidR="00393772">
        <w:t xml:space="preserve">          </w:t>
      </w:r>
      <w:r w:rsidRPr="00393772">
        <w:t xml:space="preserve">w szczególności ze względu na płeć, wiek, niepełnosprawność, rasę, religię, narodowość, przekonania polityczne, przynależność związkową, pochodzenie etniczne, wyznanie lub orientację seksualną?         </w:t>
      </w:r>
      <w:r w:rsidRPr="00393772">
        <w:rPr>
          <w:b/>
        </w:rPr>
        <w:t>□  tak     □ nie</w:t>
      </w:r>
    </w:p>
    <w:p w14:paraId="4F4AD25E" w14:textId="77777777" w:rsidR="0076660B" w:rsidRPr="00393772" w:rsidRDefault="0076660B" w:rsidP="0076660B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</w:rPr>
      </w:pPr>
      <w:r w:rsidRPr="00393772">
        <w:t xml:space="preserve">Czy pracodawca wyraża zgodę na podawanie do wiadomości publicznej informacji umożliwiających jego identyfikację przez osoby niezarejestrowane w powiatowym urzędzie pracy?    </w:t>
      </w:r>
      <w:r w:rsidRPr="00393772">
        <w:rPr>
          <w:b/>
        </w:rPr>
        <w:t>□ tak       □ nie</w:t>
      </w:r>
    </w:p>
    <w:p w14:paraId="04753EB6" w14:textId="77777777" w:rsidR="0076660B" w:rsidRPr="00393772" w:rsidRDefault="0076660B" w:rsidP="0076660B">
      <w:pPr>
        <w:numPr>
          <w:ilvl w:val="0"/>
          <w:numId w:val="14"/>
        </w:numPr>
        <w:suppressAutoHyphens w:val="0"/>
        <w:spacing w:line="360" w:lineRule="auto"/>
        <w:jc w:val="both"/>
        <w:rPr>
          <w:b/>
        </w:rPr>
      </w:pPr>
      <w:r w:rsidRPr="00393772">
        <w:t>Czy pracodawca chce aby oferta pracy została przekazana do innych urzędów pracy w celu jej upowszechnienia w ich siedzibach?</w:t>
      </w:r>
    </w:p>
    <w:p w14:paraId="20F38870" w14:textId="77777777" w:rsidR="0076660B" w:rsidRPr="00393772" w:rsidRDefault="0076660B" w:rsidP="0076660B">
      <w:pPr>
        <w:tabs>
          <w:tab w:val="left" w:pos="0"/>
        </w:tabs>
        <w:spacing w:line="360" w:lineRule="auto"/>
        <w:ind w:firstLine="709"/>
        <w:jc w:val="both"/>
      </w:pPr>
      <w:r w:rsidRPr="00393772">
        <w:rPr>
          <w:b/>
        </w:rPr>
        <w:t xml:space="preserve">□ tak (jakie) </w:t>
      </w:r>
      <w:r w:rsidRPr="00393772">
        <w:t xml:space="preserve">……………………………………………………………..……………………          </w:t>
      </w:r>
      <w:r w:rsidRPr="00393772">
        <w:rPr>
          <w:b/>
        </w:rPr>
        <w:t>□ nie</w:t>
      </w:r>
    </w:p>
    <w:p w14:paraId="39C5ECA1" w14:textId="77777777" w:rsidR="00E849E3" w:rsidRDefault="0076660B" w:rsidP="00E849E3">
      <w:pPr>
        <w:spacing w:line="360" w:lineRule="auto"/>
      </w:pPr>
      <w:r w:rsidRPr="00393772">
        <w:t xml:space="preserve">                                                                                                                          </w:t>
      </w:r>
    </w:p>
    <w:p w14:paraId="7913C250" w14:textId="77777777" w:rsidR="0076660B" w:rsidRPr="00393772" w:rsidRDefault="00E849E3" w:rsidP="00E849E3">
      <w:pPr>
        <w:spacing w:line="360" w:lineRule="auto"/>
        <w:ind w:left="4956" w:firstLine="708"/>
        <w:rPr>
          <w:i/>
        </w:rPr>
      </w:pPr>
      <w:r>
        <w:t xml:space="preserve">    </w:t>
      </w:r>
      <w:r w:rsidR="00393772">
        <w:t>…..……….</w:t>
      </w:r>
      <w:r w:rsidR="0076660B" w:rsidRPr="00393772">
        <w:rPr>
          <w:i/>
        </w:rPr>
        <w:t>………………………….</w:t>
      </w:r>
    </w:p>
    <w:p w14:paraId="06127180" w14:textId="77777777" w:rsidR="0076660B" w:rsidRDefault="0076660B" w:rsidP="0076660B">
      <w:pPr>
        <w:spacing w:line="276" w:lineRule="auto"/>
      </w:pPr>
      <w:r w:rsidRPr="00393772">
        <w:t xml:space="preserve">                                                                                                                                   podpis pracodawcy</w:t>
      </w:r>
    </w:p>
    <w:tbl>
      <w:tblPr>
        <w:tblW w:w="11160" w:type="dxa"/>
        <w:tblInd w:w="-1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2878"/>
        <w:gridCol w:w="2524"/>
        <w:gridCol w:w="3087"/>
      </w:tblGrid>
      <w:tr w:rsidR="00393772" w:rsidRPr="00393772" w14:paraId="74B74F15" w14:textId="77777777" w:rsidTr="00E849E3">
        <w:trPr>
          <w:trHeight w:val="81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77D" w14:textId="77777777" w:rsidR="00393772" w:rsidRPr="00393772" w:rsidRDefault="00393772" w:rsidP="00393772">
            <w:pPr>
              <w:pStyle w:val="Nagwek2"/>
              <w:spacing w:line="276" w:lineRule="auto"/>
              <w:jc w:val="left"/>
              <w:rPr>
                <w:b/>
                <w:sz w:val="20"/>
              </w:rPr>
            </w:pPr>
            <w:r w:rsidRPr="00393772">
              <w:rPr>
                <w:b/>
                <w:sz w:val="20"/>
              </w:rPr>
              <w:t>UWAGA: Powiatowy Urząd Pracy nie może przyjąć oferty pracodawcy, o ile pracodawca:</w:t>
            </w:r>
          </w:p>
          <w:p w14:paraId="60F54B6C" w14:textId="77777777" w:rsidR="00393772" w:rsidRPr="00393772" w:rsidRDefault="00393772" w:rsidP="00393772">
            <w:pPr>
              <w:numPr>
                <w:ilvl w:val="0"/>
                <w:numId w:val="15"/>
              </w:numPr>
              <w:suppressAutoHyphens w:val="0"/>
              <w:spacing w:line="276" w:lineRule="auto"/>
            </w:pPr>
            <w:r w:rsidRPr="00393772">
              <w:t>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wyznania lub orientację seksualną,</w:t>
            </w:r>
          </w:p>
          <w:p w14:paraId="3D5B6419" w14:textId="77777777" w:rsidR="00393772" w:rsidRPr="00393772" w:rsidRDefault="00393772" w:rsidP="00393772">
            <w:pPr>
              <w:numPr>
                <w:ilvl w:val="0"/>
                <w:numId w:val="15"/>
              </w:numPr>
              <w:tabs>
                <w:tab w:val="left" w:pos="3753"/>
              </w:tabs>
              <w:suppressAutoHyphens w:val="0"/>
              <w:spacing w:line="276" w:lineRule="auto"/>
            </w:pPr>
            <w:r w:rsidRPr="00393772">
              <w:t xml:space="preserve">zgłosił tą ofertę pracy do innego powiatowego urzędu pracy </w:t>
            </w:r>
          </w:p>
          <w:p w14:paraId="761BE234" w14:textId="77777777" w:rsidR="00393772" w:rsidRPr="00393772" w:rsidRDefault="00393772" w:rsidP="00E849E3">
            <w:pPr>
              <w:tabs>
                <w:tab w:val="left" w:pos="747"/>
              </w:tabs>
              <w:spacing w:line="276" w:lineRule="auto"/>
              <w:rPr>
                <w:b/>
              </w:rPr>
            </w:pPr>
            <w:r w:rsidRPr="00393772">
              <w:rPr>
                <w:b/>
              </w:rPr>
              <w:t xml:space="preserve">UWAGA: Powiatowy Urząd Pracy może nie przyjąć oferty pracy, jeżeli: </w:t>
            </w:r>
          </w:p>
          <w:p w14:paraId="26C1DDE7" w14:textId="77777777" w:rsidR="00393772" w:rsidRPr="00393772" w:rsidRDefault="00393772" w:rsidP="00393772">
            <w:pPr>
              <w:numPr>
                <w:ilvl w:val="0"/>
                <w:numId w:val="16"/>
              </w:numPr>
              <w:tabs>
                <w:tab w:val="left" w:pos="747"/>
              </w:tabs>
              <w:suppressAutoHyphens w:val="0"/>
              <w:spacing w:line="276" w:lineRule="auto"/>
            </w:pPr>
            <w:r w:rsidRPr="00393772">
              <w:t xml:space="preserve">w szczególności jeżeli pracodawca w okresie 365 dni przed dniem zgłoszenia oferty został ukarany lub skazany prawomocnym wyrokiem za naruszenie przepisów prawa pracy albo jest objęty postępowaniem dotyczącym naruszenia przepisów prawa pracy </w:t>
            </w:r>
          </w:p>
          <w:p w14:paraId="766AA7E1" w14:textId="77777777" w:rsidR="00393772" w:rsidRPr="00393772" w:rsidRDefault="00393772" w:rsidP="00393772">
            <w:pPr>
              <w:numPr>
                <w:ilvl w:val="0"/>
                <w:numId w:val="16"/>
              </w:numPr>
              <w:tabs>
                <w:tab w:val="left" w:pos="747"/>
              </w:tabs>
              <w:suppressAutoHyphens w:val="0"/>
              <w:spacing w:line="276" w:lineRule="auto"/>
            </w:pPr>
            <w:r w:rsidRPr="00393772">
              <w:t>w przypadku braku w zgłoszeniu krajowej oferty pracy danych wymaganych, powiatowy urząd pracy powiadamia pracodawcę krajowego, w formie ustalonej dla wspólnych kontaktów o konieczności uzupełnienia zgłoszenia. Nieuzupełnienie przez pracodawcę krajowego zgłoszenia w terminie do 7 dni od dnia powiadomienia, powoduje, że oferta pracy nie jest przyjmowana do realizacji przez powiatowy urząd pracy.</w:t>
            </w:r>
          </w:p>
        </w:tc>
      </w:tr>
      <w:tr w:rsidR="00393772" w:rsidRPr="00393772" w14:paraId="3DCE4BE3" w14:textId="77777777" w:rsidTr="00E849E3">
        <w:trPr>
          <w:trHeight w:val="21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1CBA5" w14:textId="77777777" w:rsidR="00393772" w:rsidRPr="00393772" w:rsidRDefault="00393772" w:rsidP="00E849E3">
            <w:pPr>
              <w:pStyle w:val="Nagwek2"/>
              <w:spacing w:line="276" w:lineRule="auto"/>
              <w:rPr>
                <w:sz w:val="20"/>
              </w:rPr>
            </w:pPr>
            <w:r w:rsidRPr="00393772">
              <w:rPr>
                <w:sz w:val="20"/>
              </w:rPr>
              <w:t>III. Adnotacje urzędu pracy</w:t>
            </w:r>
          </w:p>
        </w:tc>
      </w:tr>
      <w:tr w:rsidR="00393772" w:rsidRPr="00393772" w14:paraId="7EAE8F90" w14:textId="77777777" w:rsidTr="00E849E3">
        <w:trPr>
          <w:cantSplit/>
          <w:trHeight w:val="58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203A" w14:textId="77777777" w:rsidR="00393772" w:rsidRPr="00393772" w:rsidRDefault="00393772" w:rsidP="009532C7">
            <w:pPr>
              <w:tabs>
                <w:tab w:val="left" w:pos="48"/>
              </w:tabs>
              <w:spacing w:line="276" w:lineRule="auto"/>
              <w:rPr>
                <w:i/>
              </w:rPr>
            </w:pPr>
            <w:r w:rsidRPr="00393772">
              <w:rPr>
                <w:i/>
              </w:rPr>
              <w:t xml:space="preserve">  2</w:t>
            </w:r>
            <w:r w:rsidR="009532C7">
              <w:rPr>
                <w:i/>
              </w:rPr>
              <w:t>7</w:t>
            </w:r>
            <w:r w:rsidRPr="00393772">
              <w:rPr>
                <w:i/>
              </w:rPr>
              <w:t>.  Numer pracodawcy</w:t>
            </w:r>
            <w:r w:rsidRPr="00393772">
              <w:rPr>
                <w:rFonts w:ascii="Courier New" w:hAnsi="Courier New" w:cs="Courier New"/>
                <w:i/>
              </w:rPr>
              <w:t xml:space="preserve">   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B25F7" w14:textId="77777777" w:rsidR="00393772" w:rsidRPr="00393772" w:rsidRDefault="00393772" w:rsidP="00E849E3">
            <w:pPr>
              <w:tabs>
                <w:tab w:val="left" w:pos="181"/>
                <w:tab w:val="left" w:pos="390"/>
              </w:tabs>
              <w:spacing w:line="276" w:lineRule="auto"/>
              <w:ind w:left="1"/>
              <w:rPr>
                <w:i/>
              </w:rPr>
            </w:pPr>
            <w:r w:rsidRPr="00393772">
              <w:rPr>
                <w:i/>
              </w:rPr>
              <w:t xml:space="preserve">  2</w:t>
            </w:r>
            <w:r w:rsidR="009532C7">
              <w:rPr>
                <w:i/>
              </w:rPr>
              <w:t>8</w:t>
            </w:r>
            <w:r w:rsidRPr="00393772">
              <w:rPr>
                <w:i/>
              </w:rPr>
              <w:t>.  Data przyjęcia zgłoszenia</w:t>
            </w:r>
          </w:p>
          <w:p w14:paraId="274C46DB" w14:textId="77777777" w:rsidR="00393772" w:rsidRPr="00393772" w:rsidRDefault="00393772" w:rsidP="00E849E3">
            <w:pPr>
              <w:tabs>
                <w:tab w:val="left" w:pos="48"/>
              </w:tabs>
              <w:spacing w:line="276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6F608" w14:textId="77777777" w:rsidR="00393772" w:rsidRPr="00393772" w:rsidRDefault="00393772" w:rsidP="009532C7">
            <w:pPr>
              <w:tabs>
                <w:tab w:val="left" w:pos="48"/>
              </w:tabs>
              <w:spacing w:line="276" w:lineRule="auto"/>
            </w:pPr>
            <w:r w:rsidRPr="00393772">
              <w:rPr>
                <w:i/>
              </w:rPr>
              <w:t xml:space="preserve">  2</w:t>
            </w:r>
            <w:r w:rsidR="009532C7">
              <w:rPr>
                <w:i/>
              </w:rPr>
              <w:t>9</w:t>
            </w:r>
            <w:r w:rsidRPr="00393772">
              <w:rPr>
                <w:i/>
              </w:rPr>
              <w:t>.  Okres aktualności oferty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CC5" w14:textId="77777777" w:rsidR="00393772" w:rsidRPr="00393772" w:rsidRDefault="00393772" w:rsidP="009532C7">
            <w:pPr>
              <w:tabs>
                <w:tab w:val="left" w:pos="0"/>
              </w:tabs>
              <w:spacing w:line="276" w:lineRule="auto"/>
            </w:pPr>
            <w:r w:rsidRPr="00393772">
              <w:t xml:space="preserve"> 3</w:t>
            </w:r>
            <w:r w:rsidR="009532C7">
              <w:t>0</w:t>
            </w:r>
            <w:r w:rsidRPr="00393772">
              <w:t>. Liczba kandydatów spełniających wymagania</w:t>
            </w:r>
          </w:p>
        </w:tc>
      </w:tr>
      <w:tr w:rsidR="00393772" w:rsidRPr="00393772" w14:paraId="7BD3D185" w14:textId="77777777" w:rsidTr="00E849E3">
        <w:trPr>
          <w:cantSplit/>
          <w:trHeight w:val="96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AE4" w14:textId="77777777" w:rsidR="00393772" w:rsidRPr="00393772" w:rsidRDefault="009532C7" w:rsidP="00E849E3">
            <w:pPr>
              <w:tabs>
                <w:tab w:val="left" w:pos="48"/>
              </w:tabs>
              <w:rPr>
                <w:i/>
              </w:rPr>
            </w:pPr>
            <w:r>
              <w:rPr>
                <w:i/>
              </w:rPr>
              <w:t>31</w:t>
            </w:r>
            <w:r w:rsidR="00393772" w:rsidRPr="00393772">
              <w:rPr>
                <w:i/>
              </w:rPr>
              <w:t xml:space="preserve">. Podpis pracownika przyjmującego zgłoszenie </w:t>
            </w:r>
          </w:p>
          <w:p w14:paraId="20CAFECF" w14:textId="77777777" w:rsidR="00393772" w:rsidRPr="00393772" w:rsidRDefault="00393772" w:rsidP="00E849E3">
            <w:pPr>
              <w:tabs>
                <w:tab w:val="left" w:pos="48"/>
              </w:tabs>
              <w:spacing w:line="276" w:lineRule="auto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499" w14:textId="77777777" w:rsidR="00393772" w:rsidRPr="00393772" w:rsidRDefault="00393772" w:rsidP="00E849E3">
            <w:pPr>
              <w:tabs>
                <w:tab w:val="left" w:pos="48"/>
              </w:tabs>
              <w:spacing w:line="276" w:lineRule="auto"/>
              <w:rPr>
                <w:i/>
              </w:rPr>
            </w:pPr>
          </w:p>
          <w:p w14:paraId="17231A4E" w14:textId="77777777" w:rsidR="00393772" w:rsidRPr="00393772" w:rsidRDefault="00393772" w:rsidP="00E849E3">
            <w:pPr>
              <w:tabs>
                <w:tab w:val="left" w:pos="375"/>
              </w:tabs>
              <w:spacing w:line="276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912" w14:textId="77777777" w:rsidR="00393772" w:rsidRPr="00393772" w:rsidRDefault="00393772" w:rsidP="00E849E3">
            <w:pPr>
              <w:tabs>
                <w:tab w:val="left" w:pos="48"/>
              </w:tabs>
              <w:spacing w:line="276" w:lineRule="auto"/>
              <w:ind w:left="1"/>
              <w:rPr>
                <w:i/>
              </w:rPr>
            </w:pPr>
            <w:r w:rsidRPr="00393772">
              <w:rPr>
                <w:i/>
              </w:rPr>
              <w:t>3</w:t>
            </w:r>
            <w:r w:rsidR="009532C7">
              <w:rPr>
                <w:i/>
              </w:rPr>
              <w:t>2</w:t>
            </w:r>
            <w:r w:rsidRPr="00393772">
              <w:rPr>
                <w:i/>
              </w:rPr>
              <w:t>.Numer zgłoszenia</w:t>
            </w:r>
          </w:p>
          <w:p w14:paraId="0F5E1D00" w14:textId="77777777" w:rsidR="00393772" w:rsidRPr="00393772" w:rsidRDefault="004666CB" w:rsidP="00E849E3">
            <w:pPr>
              <w:tabs>
                <w:tab w:val="left" w:pos="48"/>
              </w:tabs>
              <w:spacing w:line="276" w:lineRule="auto"/>
            </w:pPr>
            <w:r>
              <w:t>StPr/20</w:t>
            </w:r>
            <w:r w:rsidR="00393772" w:rsidRPr="00393772">
              <w:t>/</w:t>
            </w:r>
          </w:p>
          <w:p w14:paraId="288B4B17" w14:textId="77777777" w:rsidR="00393772" w:rsidRPr="00393772" w:rsidRDefault="00393772" w:rsidP="00E849E3">
            <w:pPr>
              <w:tabs>
                <w:tab w:val="left" w:pos="48"/>
              </w:tabs>
              <w:spacing w:line="276" w:lineRule="auto"/>
            </w:pPr>
          </w:p>
          <w:p w14:paraId="02CC6CC7" w14:textId="77777777" w:rsidR="00393772" w:rsidRPr="00393772" w:rsidRDefault="008775A6" w:rsidP="00076A3A">
            <w:pPr>
              <w:tabs>
                <w:tab w:val="left" w:pos="48"/>
              </w:tabs>
              <w:spacing w:line="276" w:lineRule="auto"/>
              <w:rPr>
                <w:b/>
                <w:i/>
              </w:rPr>
            </w:pPr>
            <w:r>
              <w:t>Of</w:t>
            </w:r>
            <w:r w:rsidR="004666CB">
              <w:t>Pr/20</w:t>
            </w:r>
            <w:r w:rsidR="00393772" w:rsidRPr="00393772">
              <w:t>/</w:t>
            </w: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357" w14:textId="77777777" w:rsidR="00393772" w:rsidRPr="00393772" w:rsidRDefault="00393772" w:rsidP="00E849E3">
            <w:pPr>
              <w:spacing w:line="276" w:lineRule="auto"/>
            </w:pPr>
          </w:p>
        </w:tc>
      </w:tr>
    </w:tbl>
    <w:p w14:paraId="0819E843" w14:textId="77777777" w:rsidR="0076660B" w:rsidRPr="0076660B" w:rsidRDefault="0076660B" w:rsidP="009072E8">
      <w:pPr>
        <w:spacing w:line="276" w:lineRule="auto"/>
      </w:pPr>
    </w:p>
    <w:sectPr w:rsidR="0076660B" w:rsidRPr="0076660B" w:rsidSect="004A275F">
      <w:footnotePr>
        <w:pos w:val="beneathText"/>
      </w:footnotePr>
      <w:pgSz w:w="11905" w:h="16837"/>
      <w:pgMar w:top="426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B74C" w14:textId="77777777" w:rsidR="00B36643" w:rsidRDefault="00B36643" w:rsidP="008775A6">
      <w:r>
        <w:separator/>
      </w:r>
    </w:p>
  </w:endnote>
  <w:endnote w:type="continuationSeparator" w:id="0">
    <w:p w14:paraId="0AF882F0" w14:textId="77777777" w:rsidR="00B36643" w:rsidRDefault="00B36643" w:rsidP="008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9BF4ACCAtCID-WinCharSetFFFF-H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2891" w14:textId="77777777" w:rsidR="00B36643" w:rsidRDefault="00B36643" w:rsidP="008775A6">
      <w:r>
        <w:separator/>
      </w:r>
    </w:p>
  </w:footnote>
  <w:footnote w:type="continuationSeparator" w:id="0">
    <w:p w14:paraId="63034654" w14:textId="77777777" w:rsidR="00B36643" w:rsidRDefault="00B36643" w:rsidP="0087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92764D"/>
    <w:multiLevelType w:val="singleLevel"/>
    <w:tmpl w:val="93F0C9D8"/>
    <w:lvl w:ilvl="0">
      <w:start w:val="4"/>
      <w:numFmt w:val="decimal"/>
      <w:lvlText w:val="%1."/>
      <w:legacy w:legacy="1" w:legacySpace="0" w:legacyIndent="370"/>
      <w:lvlJc w:val="left"/>
      <w:rPr>
        <w:rFonts w:ascii="Calibri" w:hAnsi="Calibri" w:hint="default"/>
      </w:rPr>
    </w:lvl>
  </w:abstractNum>
  <w:abstractNum w:abstractNumId="4" w15:restartNumberingAfterBreak="0">
    <w:nsid w:val="0E5C1CC1"/>
    <w:multiLevelType w:val="hybridMultilevel"/>
    <w:tmpl w:val="7B80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22A"/>
    <w:multiLevelType w:val="hybridMultilevel"/>
    <w:tmpl w:val="F35C9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026AA"/>
    <w:multiLevelType w:val="hybridMultilevel"/>
    <w:tmpl w:val="B6A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C7998"/>
    <w:multiLevelType w:val="hybridMultilevel"/>
    <w:tmpl w:val="79DAFEFC"/>
    <w:lvl w:ilvl="0" w:tplc="D72EA318">
      <w:start w:val="3"/>
      <w:numFmt w:val="decimal"/>
      <w:lvlText w:val="%1."/>
      <w:lvlJc w:val="left"/>
      <w:pPr>
        <w:ind w:left="49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449474A"/>
    <w:multiLevelType w:val="hybridMultilevel"/>
    <w:tmpl w:val="7BBEC26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4531B5"/>
    <w:multiLevelType w:val="hybridMultilevel"/>
    <w:tmpl w:val="CD2EF95E"/>
    <w:lvl w:ilvl="0" w:tplc="2514E2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FDA0D24"/>
    <w:multiLevelType w:val="hybridMultilevel"/>
    <w:tmpl w:val="796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448EA"/>
    <w:multiLevelType w:val="hybridMultilevel"/>
    <w:tmpl w:val="5462B328"/>
    <w:lvl w:ilvl="0" w:tplc="ED92BC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81F9D"/>
    <w:multiLevelType w:val="hybridMultilevel"/>
    <w:tmpl w:val="594A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5D047A"/>
    <w:multiLevelType w:val="hybridMultilevel"/>
    <w:tmpl w:val="6C9E5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15D89"/>
    <w:multiLevelType w:val="singleLevel"/>
    <w:tmpl w:val="15A4ACFE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5" w15:restartNumberingAfterBreak="0">
    <w:nsid w:val="782E5973"/>
    <w:multiLevelType w:val="singleLevel"/>
    <w:tmpl w:val="A0928E42"/>
    <w:lvl w:ilvl="0">
      <w:start w:val="7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6" w15:restartNumberingAfterBreak="0">
    <w:nsid w:val="79D64D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177818"/>
    <w:multiLevelType w:val="hybridMultilevel"/>
    <w:tmpl w:val="05944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E"/>
    <w:rsid w:val="00004176"/>
    <w:rsid w:val="00076A3A"/>
    <w:rsid w:val="00083995"/>
    <w:rsid w:val="000C7CE2"/>
    <w:rsid w:val="00141B03"/>
    <w:rsid w:val="0019326E"/>
    <w:rsid w:val="001B38C6"/>
    <w:rsid w:val="00201C7B"/>
    <w:rsid w:val="0024572E"/>
    <w:rsid w:val="00293F07"/>
    <w:rsid w:val="002A15AF"/>
    <w:rsid w:val="0033071D"/>
    <w:rsid w:val="00361595"/>
    <w:rsid w:val="00393772"/>
    <w:rsid w:val="003D1B33"/>
    <w:rsid w:val="00446DC8"/>
    <w:rsid w:val="004666CB"/>
    <w:rsid w:val="004A275F"/>
    <w:rsid w:val="00582900"/>
    <w:rsid w:val="00620F43"/>
    <w:rsid w:val="00717C2C"/>
    <w:rsid w:val="00740EFC"/>
    <w:rsid w:val="0074255C"/>
    <w:rsid w:val="0076660B"/>
    <w:rsid w:val="007A4163"/>
    <w:rsid w:val="00802D52"/>
    <w:rsid w:val="008775A6"/>
    <w:rsid w:val="008A14D6"/>
    <w:rsid w:val="008C14A1"/>
    <w:rsid w:val="0090689F"/>
    <w:rsid w:val="009072E8"/>
    <w:rsid w:val="0091477E"/>
    <w:rsid w:val="009532C7"/>
    <w:rsid w:val="00AC25B6"/>
    <w:rsid w:val="00B07A4F"/>
    <w:rsid w:val="00B36643"/>
    <w:rsid w:val="00B961EC"/>
    <w:rsid w:val="00BE47B7"/>
    <w:rsid w:val="00BF0680"/>
    <w:rsid w:val="00C77D1E"/>
    <w:rsid w:val="00CC1DCE"/>
    <w:rsid w:val="00D5118D"/>
    <w:rsid w:val="00DE015D"/>
    <w:rsid w:val="00E80F2C"/>
    <w:rsid w:val="00E849E3"/>
    <w:rsid w:val="00EE3432"/>
    <w:rsid w:val="00F1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B4F7"/>
  <w15:chartTrackingRefBased/>
  <w15:docId w15:val="{B21C44B9-CC80-49AF-A0BB-CC3BC4E8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1E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D1E"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7D1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7D1E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7D1E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7D1E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7D1E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7D1E"/>
    <w:pPr>
      <w:keepNext/>
      <w:numPr>
        <w:ilvl w:val="6"/>
        <w:numId w:val="1"/>
      </w:numPr>
      <w:ind w:left="5103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7D1E"/>
    <w:pPr>
      <w:keepNext/>
      <w:numPr>
        <w:ilvl w:val="7"/>
        <w:numId w:val="1"/>
      </w:numPr>
      <w:jc w:val="right"/>
      <w:outlineLvl w:val="7"/>
    </w:pPr>
    <w:rPr>
      <w:b/>
      <w:bCs/>
      <w:iCs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77D1E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77D1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C77D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C77D1E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Nagwek4Znak">
    <w:name w:val="Nagłówek 4 Znak"/>
    <w:link w:val="Nagwek4"/>
    <w:uiPriority w:val="9"/>
    <w:rsid w:val="00C77D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link w:val="Nagwek5"/>
    <w:uiPriority w:val="9"/>
    <w:rsid w:val="00C77D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link w:val="Nagwek6"/>
    <w:uiPriority w:val="9"/>
    <w:rsid w:val="00C77D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link w:val="Nagwek7"/>
    <w:uiPriority w:val="9"/>
    <w:rsid w:val="00C77D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link w:val="Nagwek8"/>
    <w:uiPriority w:val="9"/>
    <w:rsid w:val="00C77D1E"/>
    <w:rPr>
      <w:rFonts w:ascii="Times New Roman" w:eastAsia="Times New Roman" w:hAnsi="Times New Roman" w:cs="Times New Roman"/>
      <w:b/>
      <w:bCs/>
      <w:iCs/>
      <w:sz w:val="28"/>
      <w:szCs w:val="20"/>
      <w:lang w:eastAsia="ar-SA"/>
    </w:rPr>
  </w:style>
  <w:style w:type="character" w:customStyle="1" w:styleId="Nagwek9Znak">
    <w:name w:val="Nagłówek 9 Znak"/>
    <w:link w:val="Nagwek9"/>
    <w:uiPriority w:val="9"/>
    <w:rsid w:val="00C77D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C77D1E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C77D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77D1E"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rsid w:val="00C77D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77D1E"/>
    <w:pPr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77D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C77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77D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7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77D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D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C77D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BF0680"/>
    <w:rPr>
      <w:rFonts w:ascii="Calibri" w:hAnsi="Calibri" w:cs="Calibri"/>
      <w:sz w:val="18"/>
      <w:szCs w:val="18"/>
    </w:rPr>
  </w:style>
  <w:style w:type="paragraph" w:customStyle="1" w:styleId="Style10">
    <w:name w:val="Style10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BF0680"/>
    <w:rPr>
      <w:rFonts w:ascii="Calibri" w:hAnsi="Calibri" w:cs="Calibri"/>
      <w:sz w:val="16"/>
      <w:szCs w:val="16"/>
    </w:rPr>
  </w:style>
  <w:style w:type="paragraph" w:customStyle="1" w:styleId="Style6">
    <w:name w:val="Style6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  <w:spacing w:line="370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F0680"/>
    <w:pPr>
      <w:widowControl w:val="0"/>
      <w:suppressAutoHyphens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5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75A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3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pup.siemianowice.pl/grafika/logopup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C790-E401-4D51-B55D-FF4DDF0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Siemianowice</Company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Marta Czajka</cp:lastModifiedBy>
  <cp:revision>5</cp:revision>
  <cp:lastPrinted>2020-01-17T11:55:00Z</cp:lastPrinted>
  <dcterms:created xsi:type="dcterms:W3CDTF">2020-02-05T11:54:00Z</dcterms:created>
  <dcterms:modified xsi:type="dcterms:W3CDTF">2020-02-05T12:21:00Z</dcterms:modified>
</cp:coreProperties>
</file>